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03" w:rsidRDefault="005C4C03" w:rsidP="005210F5">
      <w:pPr>
        <w:jc w:val="center"/>
        <w:rPr>
          <w:rFonts w:asciiTheme="minorHAnsi" w:hAnsiTheme="minorHAnsi"/>
          <w:b/>
          <w:sz w:val="32"/>
          <w:szCs w:val="32"/>
        </w:rPr>
      </w:pPr>
    </w:p>
    <w:p w:rsidR="0081789B" w:rsidRPr="00F07E4F" w:rsidRDefault="0081789B" w:rsidP="005210F5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07E4F">
        <w:rPr>
          <w:rFonts w:asciiTheme="minorHAnsi" w:hAnsiTheme="minorHAnsi"/>
          <w:b/>
          <w:sz w:val="32"/>
          <w:szCs w:val="32"/>
        </w:rPr>
        <w:t>Zmluva o dielo  č.........</w:t>
      </w:r>
    </w:p>
    <w:p w:rsidR="0081789B" w:rsidRPr="00F07E4F" w:rsidRDefault="001123C6" w:rsidP="009268B5">
      <w:pPr>
        <w:pStyle w:val="Bezriadkovania"/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u</w:t>
      </w:r>
      <w:r w:rsidR="0081789B" w:rsidRPr="00F07E4F">
        <w:rPr>
          <w:rFonts w:asciiTheme="minorHAnsi" w:hAnsiTheme="minorHAnsi"/>
          <w:b/>
          <w:sz w:val="22"/>
          <w:szCs w:val="22"/>
        </w:rPr>
        <w:t xml:space="preserve">zatvorená medzi objednávateľom a zhotoviteľom podľa § 536 a </w:t>
      </w:r>
      <w:proofErr w:type="spellStart"/>
      <w:r w:rsidR="0081789B" w:rsidRPr="00F07E4F">
        <w:rPr>
          <w:rFonts w:asciiTheme="minorHAnsi" w:hAnsiTheme="minorHAnsi"/>
          <w:b/>
          <w:sz w:val="22"/>
          <w:szCs w:val="22"/>
        </w:rPr>
        <w:t>nasl</w:t>
      </w:r>
      <w:proofErr w:type="spellEnd"/>
      <w:r w:rsidR="0081789B" w:rsidRPr="00F07E4F">
        <w:rPr>
          <w:rFonts w:asciiTheme="minorHAnsi" w:hAnsiTheme="minorHAnsi"/>
          <w:b/>
          <w:sz w:val="22"/>
          <w:szCs w:val="22"/>
        </w:rPr>
        <w:t>. zákona 513/1991</w:t>
      </w:r>
    </w:p>
    <w:p w:rsidR="0081789B" w:rsidRPr="00F07E4F" w:rsidRDefault="0081789B" w:rsidP="009268B5">
      <w:pPr>
        <w:pStyle w:val="Bezriadkovania"/>
        <w:jc w:val="center"/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Zb. – Obchodného zákonníka v znení neskorších zmien a doplnkov (ďalej len „zmluva“)</w:t>
      </w:r>
    </w:p>
    <w:p w:rsidR="00B45C05" w:rsidRPr="00F07E4F" w:rsidRDefault="00B45C05" w:rsidP="00B45C05">
      <w:pPr>
        <w:pStyle w:val="VZN"/>
        <w:rPr>
          <w:rFonts w:asciiTheme="minorHAnsi" w:hAnsiTheme="minorHAnsi"/>
          <w:lang w:val="sk-SK"/>
        </w:rPr>
      </w:pPr>
    </w:p>
    <w:p w:rsidR="00B45C05" w:rsidRPr="00F07E4F" w:rsidRDefault="00B45C05" w:rsidP="00B45C05">
      <w:pPr>
        <w:pStyle w:val="VZN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Preambula</w:t>
      </w:r>
    </w:p>
    <w:p w:rsidR="00BB00EA" w:rsidRPr="00F07E4F" w:rsidRDefault="00B45C05" w:rsidP="00BB00EA">
      <w:pPr>
        <w:jc w:val="center"/>
        <w:rPr>
          <w:rFonts w:ascii="Calibri" w:hAnsi="Calibr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Táto zmluva sa uzatvára ako výsledok</w:t>
      </w:r>
      <w:r w:rsidR="00BB00EA" w:rsidRPr="00F07E4F">
        <w:rPr>
          <w:rFonts w:ascii="Calibri" w:hAnsi="Calibri"/>
          <w:sz w:val="22"/>
          <w:szCs w:val="22"/>
        </w:rPr>
        <w:t xml:space="preserve"> verejného obstarávania </w:t>
      </w:r>
      <w:r w:rsidR="00BB00EA" w:rsidRPr="00F07E4F">
        <w:rPr>
          <w:rFonts w:ascii="Calibri" w:hAnsi="Calibri"/>
          <w:bCs/>
          <w:sz w:val="22"/>
          <w:szCs w:val="22"/>
        </w:rPr>
        <w:t xml:space="preserve">- </w:t>
      </w:r>
      <w:r w:rsidR="00BB00EA" w:rsidRPr="00F07E4F">
        <w:rPr>
          <w:rFonts w:ascii="Calibri" w:hAnsi="Calibri"/>
          <w:sz w:val="22"/>
          <w:szCs w:val="22"/>
        </w:rPr>
        <w:t xml:space="preserve">zákazka s nízkou hodnotou na uskutočnenie stavebných prác - postup </w:t>
      </w:r>
      <w:r w:rsidR="00BB00EA" w:rsidRPr="00F07E4F">
        <w:rPr>
          <w:rFonts w:ascii="Calibri" w:hAnsi="Calibri"/>
          <w:bCs/>
          <w:sz w:val="22"/>
          <w:szCs w:val="22"/>
        </w:rPr>
        <w:t xml:space="preserve"> podľa § 117 zákona č.343/2015 Z.z o verejnom obstarávaní a o zmene a doplnení niektorých zákonov </w:t>
      </w:r>
    </w:p>
    <w:p w:rsidR="00A56328" w:rsidRPr="00F07E4F" w:rsidRDefault="00A56328" w:rsidP="00A56328">
      <w:pPr>
        <w:autoSpaceDE w:val="0"/>
        <w:autoSpaceDN w:val="0"/>
        <w:adjustRightInd w:val="0"/>
        <w:ind w:firstLine="120"/>
        <w:jc w:val="center"/>
        <w:rPr>
          <w:rFonts w:ascii="Calibri" w:hAnsi="Calibri"/>
          <w:b/>
          <w:bCs/>
          <w:sz w:val="22"/>
          <w:szCs w:val="22"/>
        </w:rPr>
      </w:pPr>
    </w:p>
    <w:p w:rsidR="00A56328" w:rsidRPr="00F07E4F" w:rsidRDefault="00A56328" w:rsidP="00A56328">
      <w:pPr>
        <w:pStyle w:val="VZN1"/>
        <w:numPr>
          <w:ilvl w:val="0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81789B" w:rsidRPr="00F07E4F" w:rsidRDefault="0081789B" w:rsidP="009268B5">
      <w:pPr>
        <w:jc w:val="center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Čl.I. Zmluvné strany</w:t>
      </w:r>
    </w:p>
    <w:p w:rsidR="0024343E" w:rsidRPr="00F07E4F" w:rsidRDefault="0024343E" w:rsidP="009268B5">
      <w:pPr>
        <w:jc w:val="center"/>
        <w:rPr>
          <w:rFonts w:asciiTheme="minorHAnsi" w:hAnsiTheme="minorHAnsi"/>
          <w:sz w:val="22"/>
          <w:szCs w:val="22"/>
        </w:rPr>
      </w:pPr>
    </w:p>
    <w:p w:rsidR="0076252A" w:rsidRPr="002E0792" w:rsidRDefault="0076252A" w:rsidP="0076252A">
      <w:pPr>
        <w:tabs>
          <w:tab w:val="left" w:pos="2127"/>
        </w:tabs>
        <w:rPr>
          <w:rFonts w:ascii="Calibri" w:hAnsi="Calibri"/>
          <w:sz w:val="22"/>
          <w:szCs w:val="22"/>
        </w:rPr>
      </w:pPr>
      <w:bookmarkStart w:id="0" w:name="OLE_LINK4"/>
      <w:bookmarkStart w:id="1" w:name="OLE_LINK3"/>
      <w:bookmarkStart w:id="2" w:name="OLE_LINK2"/>
      <w:bookmarkStart w:id="3" w:name="OLE_LINK1"/>
      <w:r w:rsidRPr="002E0792">
        <w:rPr>
          <w:rFonts w:ascii="Calibri" w:hAnsi="Calibri"/>
          <w:b/>
          <w:sz w:val="22"/>
          <w:szCs w:val="22"/>
        </w:rPr>
        <w:t>Objednávateľ:</w:t>
      </w:r>
      <w:r w:rsidRPr="002E0792">
        <w:rPr>
          <w:rFonts w:ascii="Calibri" w:hAnsi="Calibri"/>
          <w:b/>
          <w:sz w:val="22"/>
          <w:szCs w:val="22"/>
        </w:rPr>
        <w:tab/>
      </w:r>
      <w:r w:rsidRPr="002E0792">
        <w:rPr>
          <w:rFonts w:ascii="Calibri" w:hAnsi="Calibri"/>
          <w:sz w:val="22"/>
          <w:szCs w:val="22"/>
        </w:rPr>
        <w:t xml:space="preserve">Obec </w:t>
      </w:r>
      <w:r w:rsidR="0075797D">
        <w:rPr>
          <w:rFonts w:ascii="Calibri" w:hAnsi="Calibri"/>
          <w:sz w:val="22"/>
          <w:szCs w:val="22"/>
        </w:rPr>
        <w:t>Krušetnica</w:t>
      </w:r>
    </w:p>
    <w:p w:rsidR="0076252A" w:rsidRPr="000963F8" w:rsidRDefault="0076252A" w:rsidP="0076252A">
      <w:pPr>
        <w:jc w:val="both"/>
        <w:rPr>
          <w:rFonts w:asciiTheme="minorHAnsi" w:hAnsiTheme="minorHAnsi"/>
          <w:b/>
          <w:sz w:val="22"/>
          <w:szCs w:val="22"/>
        </w:rPr>
      </w:pPr>
      <w:r w:rsidRPr="000963F8">
        <w:rPr>
          <w:rFonts w:ascii="Calibri" w:hAnsi="Calibri"/>
          <w:sz w:val="22"/>
          <w:szCs w:val="22"/>
        </w:rPr>
        <w:t xml:space="preserve">Sídlo: </w:t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Pr="000963F8">
        <w:rPr>
          <w:rFonts w:ascii="Calibri" w:hAnsi="Calibri"/>
          <w:sz w:val="22"/>
          <w:szCs w:val="22"/>
        </w:rPr>
        <w:tab/>
      </w:r>
      <w:r w:rsidR="0075797D">
        <w:rPr>
          <w:rFonts w:ascii="Calibri" w:hAnsi="Calibri"/>
          <w:sz w:val="22"/>
          <w:szCs w:val="22"/>
        </w:rPr>
        <w:t>Krušetnica 69</w:t>
      </w:r>
      <w:r w:rsidRPr="000963F8">
        <w:rPr>
          <w:rFonts w:asciiTheme="minorHAnsi" w:hAnsiTheme="minorHAnsi"/>
          <w:bCs/>
          <w:sz w:val="22"/>
          <w:szCs w:val="22"/>
        </w:rPr>
        <w:t xml:space="preserve">, </w:t>
      </w:r>
      <w:r w:rsidR="0075797D">
        <w:rPr>
          <w:rFonts w:ascii="Calibri" w:hAnsi="Calibri"/>
          <w:sz w:val="22"/>
          <w:szCs w:val="22"/>
        </w:rPr>
        <w:t>029 54 Krušetnica</w:t>
      </w:r>
    </w:p>
    <w:p w:rsidR="0076252A" w:rsidRPr="002E0792" w:rsidRDefault="0076252A" w:rsidP="0076252A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560"/>
        </w:tabs>
        <w:rPr>
          <w:rFonts w:ascii="Calibri" w:hAnsi="Calibri"/>
          <w:sz w:val="22"/>
          <w:szCs w:val="22"/>
        </w:rPr>
      </w:pPr>
      <w:r w:rsidRPr="002E0792">
        <w:rPr>
          <w:rFonts w:ascii="Calibri" w:hAnsi="Calibri"/>
          <w:sz w:val="22"/>
          <w:szCs w:val="22"/>
        </w:rPr>
        <w:t>Zastúpená:</w:t>
      </w:r>
      <w:r w:rsidRPr="002E0792">
        <w:rPr>
          <w:rFonts w:ascii="Calibri" w:hAnsi="Calibri"/>
          <w:sz w:val="22"/>
          <w:szCs w:val="22"/>
        </w:rPr>
        <w:tab/>
      </w:r>
      <w:r w:rsidRPr="002E0792">
        <w:rPr>
          <w:rFonts w:ascii="Calibri" w:hAnsi="Calibri"/>
          <w:sz w:val="22"/>
          <w:szCs w:val="22"/>
        </w:rPr>
        <w:tab/>
      </w:r>
      <w:r w:rsidR="0075797D" w:rsidRPr="00ED35A4">
        <w:rPr>
          <w:rFonts w:ascii="Calibri" w:hAnsi="Calibri"/>
          <w:sz w:val="22"/>
          <w:szCs w:val="22"/>
        </w:rPr>
        <w:t>Mgr. Terézia Pacoňová</w:t>
      </w:r>
      <w:r w:rsidR="0075797D">
        <w:rPr>
          <w:rFonts w:ascii="Calibri" w:hAnsi="Calibri"/>
          <w:sz w:val="22"/>
          <w:szCs w:val="22"/>
        </w:rPr>
        <w:t>, starostka obce</w:t>
      </w:r>
    </w:p>
    <w:p w:rsidR="0076252A" w:rsidRPr="002E0792" w:rsidRDefault="0076252A" w:rsidP="0076252A">
      <w:pPr>
        <w:tabs>
          <w:tab w:val="left" w:pos="2127"/>
        </w:tabs>
        <w:jc w:val="both"/>
        <w:rPr>
          <w:rFonts w:ascii="Calibri" w:hAnsi="Calibri"/>
          <w:sz w:val="22"/>
          <w:szCs w:val="22"/>
        </w:rPr>
      </w:pPr>
      <w:r w:rsidRPr="002E0792">
        <w:rPr>
          <w:rFonts w:ascii="Calibri" w:hAnsi="Calibri"/>
          <w:sz w:val="22"/>
          <w:szCs w:val="22"/>
        </w:rPr>
        <w:t xml:space="preserve">IČO: </w:t>
      </w:r>
      <w:r w:rsidRPr="002E0792">
        <w:rPr>
          <w:rFonts w:ascii="Calibri" w:hAnsi="Calibri"/>
          <w:sz w:val="22"/>
          <w:szCs w:val="22"/>
        </w:rPr>
        <w:tab/>
      </w:r>
      <w:r w:rsidR="0075797D" w:rsidRPr="005D5108">
        <w:rPr>
          <w:rFonts w:ascii="Calibri" w:hAnsi="Calibri"/>
          <w:sz w:val="22"/>
          <w:szCs w:val="22"/>
        </w:rPr>
        <w:t>00314</w:t>
      </w:r>
      <w:r w:rsidR="0075797D">
        <w:rPr>
          <w:rFonts w:ascii="Calibri" w:hAnsi="Calibri"/>
          <w:sz w:val="22"/>
          <w:szCs w:val="22"/>
        </w:rPr>
        <w:t>595</w:t>
      </w:r>
    </w:p>
    <w:p w:rsidR="0024343E" w:rsidRPr="00F07E4F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DIČ:                            </w:t>
      </w:r>
      <w:r w:rsidR="00340EA8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Pr="00F07E4F">
        <w:rPr>
          <w:rFonts w:asciiTheme="minorHAnsi" w:hAnsiTheme="minorHAnsi"/>
          <w:bCs/>
          <w:sz w:val="22"/>
          <w:szCs w:val="22"/>
        </w:rPr>
        <w:tab/>
      </w:r>
      <w:r w:rsidRPr="00F07E4F">
        <w:rPr>
          <w:rFonts w:asciiTheme="minorHAnsi" w:hAnsiTheme="minorHAnsi"/>
          <w:bCs/>
          <w:sz w:val="22"/>
          <w:szCs w:val="22"/>
        </w:rPr>
        <w:tab/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520267" w:rsidRPr="00F07E4F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Pr="00F07E4F">
        <w:rPr>
          <w:rFonts w:asciiTheme="minorHAnsi" w:hAnsiTheme="minorHAnsi"/>
          <w:bCs/>
          <w:sz w:val="22"/>
          <w:szCs w:val="22"/>
        </w:rPr>
        <w:tab/>
      </w:r>
    </w:p>
    <w:p w:rsidR="00520267" w:rsidRPr="00F07E4F" w:rsidRDefault="00471C80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Tel, </w:t>
      </w:r>
      <w:r w:rsidR="00603A69" w:rsidRPr="00F07E4F">
        <w:rPr>
          <w:rFonts w:asciiTheme="minorHAnsi" w:hAnsiTheme="minorHAnsi"/>
          <w:sz w:val="22"/>
          <w:szCs w:val="22"/>
        </w:rPr>
        <w:t>fax:</w:t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D35469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E-</w:t>
      </w:r>
      <w:r w:rsidR="0024343E" w:rsidRPr="00F07E4F">
        <w:rPr>
          <w:rFonts w:asciiTheme="minorHAnsi" w:hAnsiTheme="minorHAnsi"/>
          <w:sz w:val="22"/>
          <w:szCs w:val="22"/>
        </w:rPr>
        <w:t>mail:</w:t>
      </w:r>
      <w:r w:rsidR="0024343E" w:rsidRPr="00F07E4F">
        <w:rPr>
          <w:rFonts w:asciiTheme="minorHAnsi" w:hAnsiTheme="minorHAnsi"/>
          <w:sz w:val="22"/>
          <w:szCs w:val="22"/>
        </w:rPr>
        <w:tab/>
      </w:r>
      <w:bookmarkEnd w:id="0"/>
      <w:bookmarkEnd w:id="1"/>
    </w:p>
    <w:bookmarkEnd w:id="2"/>
    <w:bookmarkEnd w:id="3"/>
    <w:p w:rsidR="0024343E" w:rsidRPr="00F07E4F" w:rsidRDefault="0024343E" w:rsidP="009268B5">
      <w:pPr>
        <w:rPr>
          <w:rFonts w:asciiTheme="minorHAnsi" w:hAnsiTheme="minorHAnsi"/>
          <w:sz w:val="22"/>
          <w:szCs w:val="22"/>
        </w:rPr>
      </w:pP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</w:rPr>
      </w:pPr>
      <w:r w:rsidRPr="00F07E4F">
        <w:rPr>
          <w:rFonts w:asciiTheme="minorHAnsi" w:hAnsiTheme="minorHAnsi"/>
          <w:b/>
          <w:sz w:val="22"/>
          <w:szCs w:val="22"/>
        </w:rPr>
        <w:t>Zhotoviteľ:</w:t>
      </w:r>
    </w:p>
    <w:p w:rsidR="0024343E" w:rsidRPr="00F07E4F" w:rsidRDefault="0024343E" w:rsidP="009268B5">
      <w:pPr>
        <w:rPr>
          <w:rFonts w:asciiTheme="minorHAnsi" w:hAnsiTheme="minorHAnsi"/>
          <w:b/>
          <w:sz w:val="22"/>
          <w:szCs w:val="22"/>
        </w:rPr>
      </w:pPr>
    </w:p>
    <w:p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pl-PL"/>
        </w:rPr>
        <w:t xml:space="preserve">Obchodné meno: </w:t>
      </w:r>
      <w:r w:rsidRPr="00F07E4F">
        <w:rPr>
          <w:rFonts w:asciiTheme="minorHAnsi" w:hAnsiTheme="minorHAnsi"/>
          <w:sz w:val="22"/>
          <w:szCs w:val="22"/>
          <w:lang w:val="pl-PL"/>
        </w:rPr>
        <w:tab/>
      </w:r>
    </w:p>
    <w:p w:rsidR="0024343E" w:rsidRPr="00F07E4F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Sídlo:</w:t>
      </w:r>
      <w:r w:rsidRPr="00F07E4F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  <w:r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D82629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IČO: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  <w:lang w:val="sk-SK"/>
        </w:rPr>
        <w:t>IČ DPH:</w:t>
      </w:r>
      <w:r w:rsidR="00603A69" w:rsidRPr="00F07E4F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DIČ:</w:t>
      </w:r>
      <w:r w:rsidR="00603A69" w:rsidRPr="00F07E4F">
        <w:rPr>
          <w:rFonts w:asciiTheme="minorHAnsi" w:hAnsiTheme="minorHAnsi"/>
          <w:sz w:val="22"/>
          <w:szCs w:val="22"/>
        </w:rPr>
        <w:tab/>
      </w:r>
    </w:p>
    <w:p w:rsidR="0024343E" w:rsidRPr="00F07E4F" w:rsidRDefault="00D82629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Bankové spojenie: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:rsidR="0024343E" w:rsidRPr="00F07E4F" w:rsidRDefault="00073A07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bCs/>
          <w:sz w:val="22"/>
          <w:szCs w:val="22"/>
        </w:rPr>
        <w:t>Číslo účtu:</w:t>
      </w:r>
      <w:r w:rsidR="00603A69" w:rsidRPr="00F07E4F">
        <w:rPr>
          <w:rFonts w:asciiTheme="minorHAnsi" w:hAnsiTheme="minorHAnsi"/>
          <w:bCs/>
          <w:sz w:val="22"/>
          <w:szCs w:val="22"/>
        </w:rPr>
        <w:tab/>
      </w:r>
    </w:p>
    <w:p w:rsidR="0024343E" w:rsidRPr="00F07E4F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 xml:space="preserve">Zástupca vo veciach technických:  </w:t>
      </w:r>
    </w:p>
    <w:p w:rsidR="0024343E" w:rsidRPr="00F07E4F" w:rsidRDefault="00D00AC3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Tel, fax:</w:t>
      </w:r>
      <w:r w:rsidR="00603A69" w:rsidRPr="00F07E4F">
        <w:rPr>
          <w:rFonts w:asciiTheme="minorHAnsi" w:hAnsiTheme="minorHAnsi"/>
          <w:sz w:val="22"/>
          <w:szCs w:val="22"/>
        </w:rPr>
        <w:tab/>
      </w:r>
      <w:r w:rsidR="0024343E" w:rsidRPr="00F07E4F">
        <w:rPr>
          <w:rFonts w:asciiTheme="minorHAnsi" w:hAnsiTheme="minorHAnsi"/>
          <w:sz w:val="22"/>
          <w:szCs w:val="22"/>
        </w:rPr>
        <w:tab/>
      </w:r>
    </w:p>
    <w:p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</w:p>
    <w:p w:rsidR="00B45C05" w:rsidRPr="00F07E4F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</w:rPr>
      </w:pPr>
      <w:r w:rsidRPr="00F07E4F">
        <w:rPr>
          <w:rFonts w:asciiTheme="minorHAnsi" w:hAnsiTheme="minorHAnsi"/>
          <w:sz w:val="22"/>
          <w:szCs w:val="22"/>
        </w:rPr>
        <w:t>Zapísaný v:...............................................................................................</w:t>
      </w:r>
    </w:p>
    <w:p w:rsidR="00A56328" w:rsidRDefault="00A56328" w:rsidP="00A56328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:rsidR="00A56328" w:rsidRDefault="00A56328" w:rsidP="00A56328">
      <w:pPr>
        <w:pStyle w:val="VZN1"/>
        <w:numPr>
          <w:ilvl w:val="0"/>
          <w:numId w:val="0"/>
        </w:numPr>
        <w:rPr>
          <w:rFonts w:asciiTheme="minorHAnsi" w:hAnsiTheme="minorHAnsi" w:cs="Arial"/>
          <w:color w:val="FF0000"/>
          <w:sz w:val="21"/>
          <w:szCs w:val="21"/>
        </w:rPr>
      </w:pPr>
    </w:p>
    <w:p w:rsidR="00A56328" w:rsidRPr="00A56328" w:rsidRDefault="00A56328" w:rsidP="00A56328">
      <w:pPr>
        <w:pStyle w:val="VZN1"/>
        <w:numPr>
          <w:ilvl w:val="0"/>
          <w:numId w:val="0"/>
        </w:numPr>
        <w:rPr>
          <w:rFonts w:asciiTheme="minorHAnsi" w:hAnsiTheme="minorHAnsi" w:cs="Arial"/>
          <w:sz w:val="21"/>
          <w:szCs w:val="21"/>
        </w:rPr>
      </w:pPr>
      <w:r w:rsidRPr="00A56328">
        <w:rPr>
          <w:rFonts w:asciiTheme="minorHAnsi" w:hAnsiTheme="minorHAnsi" w:cs="Arial"/>
          <w:sz w:val="21"/>
          <w:szCs w:val="21"/>
        </w:rPr>
        <w:t xml:space="preserve">Program </w:t>
      </w:r>
      <w:r w:rsidR="00E30A80">
        <w:rPr>
          <w:rFonts w:asciiTheme="minorHAnsi" w:hAnsiTheme="minorHAnsi" w:cs="Arial"/>
          <w:sz w:val="21"/>
          <w:szCs w:val="21"/>
        </w:rPr>
        <w:t>Interreg V-A Poľsko - Slovensko</w:t>
      </w:r>
      <w:r w:rsidRPr="00A56328">
        <w:rPr>
          <w:rFonts w:asciiTheme="minorHAnsi" w:hAnsiTheme="minorHAnsi" w:cs="Arial"/>
          <w:sz w:val="21"/>
          <w:szCs w:val="21"/>
        </w:rPr>
        <w:t xml:space="preserve"> 2014-2020. </w:t>
      </w:r>
    </w:p>
    <w:p w:rsidR="00A56328" w:rsidRDefault="00E30A80" w:rsidP="00A56328">
      <w:pPr>
        <w:pStyle w:val="VZN1"/>
        <w:numPr>
          <w:ilvl w:val="0"/>
          <w:numId w:val="0"/>
        </w:numPr>
        <w:rPr>
          <w:rStyle w:val="Siln"/>
          <w:rFonts w:asciiTheme="minorHAnsi" w:hAnsiTheme="minorHAnsi"/>
          <w:b w:val="0"/>
          <w:sz w:val="21"/>
          <w:szCs w:val="21"/>
        </w:rPr>
      </w:pPr>
      <w:r>
        <w:rPr>
          <w:rStyle w:val="Siln"/>
          <w:rFonts w:asciiTheme="minorHAnsi" w:hAnsiTheme="minorHAnsi"/>
          <w:b w:val="0"/>
          <w:sz w:val="21"/>
          <w:szCs w:val="21"/>
        </w:rPr>
        <w:t>Prioritná os: Ochrana a rozvoj prírodného a kultúrneho dedičstva cezhraničného územia</w:t>
      </w:r>
    </w:p>
    <w:p w:rsidR="00E30A80" w:rsidRPr="00A56328" w:rsidRDefault="00E30A80" w:rsidP="00A56328">
      <w:pPr>
        <w:pStyle w:val="VZN1"/>
        <w:numPr>
          <w:ilvl w:val="0"/>
          <w:numId w:val="0"/>
        </w:numPr>
        <w:rPr>
          <w:rStyle w:val="Siln"/>
          <w:sz w:val="21"/>
          <w:szCs w:val="21"/>
        </w:rPr>
      </w:pPr>
      <w:r>
        <w:rPr>
          <w:rStyle w:val="Siln"/>
          <w:rFonts w:asciiTheme="minorHAnsi" w:hAnsiTheme="minorHAnsi"/>
          <w:b w:val="0"/>
          <w:sz w:val="21"/>
          <w:szCs w:val="21"/>
        </w:rPr>
        <w:t>Číslo mikroprojektu: INT/EB/ZA/1/V/A/0162</w:t>
      </w:r>
    </w:p>
    <w:p w:rsidR="00A56328" w:rsidRDefault="00A56328" w:rsidP="00460C7F">
      <w:pPr>
        <w:pStyle w:val="nadpis10"/>
        <w:rPr>
          <w:rFonts w:asciiTheme="minorHAnsi" w:hAnsiTheme="minorHAnsi"/>
          <w:sz w:val="21"/>
          <w:szCs w:val="21"/>
        </w:rPr>
      </w:pPr>
    </w:p>
    <w:p w:rsidR="00CF58C2" w:rsidRPr="003A281E" w:rsidRDefault="000277F1" w:rsidP="00460C7F">
      <w:pPr>
        <w:pStyle w:val="nadpis10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Čl.2</w:t>
      </w:r>
      <w:r w:rsidR="00CF58C2" w:rsidRPr="003A281E">
        <w:rPr>
          <w:rFonts w:asciiTheme="minorHAnsi" w:hAnsiTheme="minorHAnsi"/>
          <w:sz w:val="21"/>
          <w:szCs w:val="21"/>
        </w:rPr>
        <w:t>.</w:t>
      </w:r>
      <w:r w:rsidR="002F38DF" w:rsidRPr="003A281E">
        <w:rPr>
          <w:rFonts w:asciiTheme="minorHAnsi" w:hAnsiTheme="minorHAnsi"/>
          <w:sz w:val="21"/>
          <w:szCs w:val="21"/>
        </w:rPr>
        <w:t xml:space="preserve"> </w:t>
      </w:r>
      <w:r w:rsidR="00CF58C2" w:rsidRPr="003A281E">
        <w:rPr>
          <w:rFonts w:asciiTheme="minorHAnsi" w:hAnsiTheme="minorHAnsi"/>
          <w:sz w:val="21"/>
          <w:szCs w:val="21"/>
        </w:rPr>
        <w:t>Predmet  zmluvy</w:t>
      </w:r>
    </w:p>
    <w:p w:rsidR="00AE629F" w:rsidRDefault="0076252A" w:rsidP="00AE629F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2.1.</w:t>
      </w:r>
      <w:r w:rsidRPr="003A281E">
        <w:rPr>
          <w:rFonts w:asciiTheme="minorHAnsi" w:hAnsiTheme="minorHAnsi"/>
          <w:sz w:val="21"/>
          <w:szCs w:val="21"/>
        </w:rPr>
        <w:tab/>
        <w:t xml:space="preserve">Predmetom tejto zmluvy je záväzok zhotoviteľa vykonať dielo: </w:t>
      </w:r>
      <w:r w:rsidR="00AE629F">
        <w:rPr>
          <w:rFonts w:asciiTheme="minorHAnsi" w:hAnsiTheme="minorHAnsi"/>
          <w:sz w:val="21"/>
          <w:szCs w:val="21"/>
        </w:rPr>
        <w:t>„</w:t>
      </w:r>
      <w:r w:rsidR="00AE629F" w:rsidRPr="00AE629F">
        <w:rPr>
          <w:rFonts w:asciiTheme="minorHAnsi" w:hAnsiTheme="minorHAnsi"/>
          <w:b/>
          <w:sz w:val="21"/>
          <w:szCs w:val="21"/>
        </w:rPr>
        <w:t>Spoločne lesnými cestami i necestami – Vyhliadková veža</w:t>
      </w:r>
      <w:r w:rsidR="00AE629F">
        <w:rPr>
          <w:rFonts w:asciiTheme="minorHAnsi" w:hAnsiTheme="minorHAnsi"/>
          <w:b/>
          <w:sz w:val="21"/>
          <w:szCs w:val="21"/>
        </w:rPr>
        <w:t xml:space="preserve">”,  </w:t>
      </w:r>
    </w:p>
    <w:p w:rsidR="007F0F8A" w:rsidRPr="00AE629F" w:rsidRDefault="0076252A" w:rsidP="00AE629F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AE629F">
        <w:rPr>
          <w:rFonts w:asciiTheme="minorHAnsi" w:hAnsiTheme="minorHAnsi"/>
          <w:sz w:val="21"/>
          <w:szCs w:val="21"/>
        </w:rPr>
        <w:t>podľa oceneného súpisu prác a dodávok  (rozpočtu), odsúhlaseného objednávateľom, ktorý je nedeliteľnou súčasťou tejto zmluvy ako Príloha č.1</w:t>
      </w:r>
      <w:r w:rsidR="007F0F8A" w:rsidRPr="00AE629F">
        <w:rPr>
          <w:rFonts w:asciiTheme="minorHAnsi" w:hAnsiTheme="minorHAnsi"/>
          <w:sz w:val="21"/>
          <w:szCs w:val="21"/>
        </w:rPr>
        <w:t xml:space="preserve">. </w:t>
      </w:r>
    </w:p>
    <w:p w:rsidR="00E30A80" w:rsidRDefault="0076252A" w:rsidP="00D67301">
      <w:pPr>
        <w:pStyle w:val="Bezriadkovania"/>
        <w:numPr>
          <w:ilvl w:val="0"/>
          <w:numId w:val="2"/>
        </w:numPr>
        <w:jc w:val="both"/>
        <w:rPr>
          <w:rStyle w:val="ra"/>
          <w:rFonts w:asciiTheme="minorHAnsi" w:hAnsiTheme="minorHAnsi"/>
          <w:sz w:val="22"/>
          <w:szCs w:val="22"/>
        </w:rPr>
      </w:pPr>
      <w:r w:rsidRPr="00CF5E71">
        <w:rPr>
          <w:rFonts w:asciiTheme="minorHAnsi" w:hAnsiTheme="minorHAnsi"/>
          <w:sz w:val="21"/>
          <w:szCs w:val="21"/>
        </w:rPr>
        <w:t xml:space="preserve">projektovej dokumentácie ktorú vypracoval </w:t>
      </w:r>
      <w:r w:rsidR="0075797D">
        <w:rPr>
          <w:rStyle w:val="ra"/>
          <w:rFonts w:asciiTheme="minorHAnsi" w:hAnsiTheme="minorHAnsi"/>
          <w:sz w:val="22"/>
          <w:szCs w:val="22"/>
        </w:rPr>
        <w:t xml:space="preserve">Ing. </w:t>
      </w:r>
      <w:r w:rsidR="00E30A80">
        <w:rPr>
          <w:rStyle w:val="ra"/>
          <w:rFonts w:asciiTheme="minorHAnsi" w:hAnsiTheme="minorHAnsi"/>
          <w:sz w:val="22"/>
          <w:szCs w:val="22"/>
        </w:rPr>
        <w:t xml:space="preserve">Milan </w:t>
      </w:r>
      <w:proofErr w:type="spellStart"/>
      <w:r w:rsidR="00E30A80">
        <w:rPr>
          <w:rStyle w:val="ra"/>
          <w:rFonts w:asciiTheme="minorHAnsi" w:hAnsiTheme="minorHAnsi"/>
          <w:sz w:val="22"/>
          <w:szCs w:val="22"/>
        </w:rPr>
        <w:t>Hurák</w:t>
      </w:r>
      <w:proofErr w:type="spellEnd"/>
      <w:r w:rsidR="00E30A80">
        <w:rPr>
          <w:rStyle w:val="ra"/>
          <w:rFonts w:asciiTheme="minorHAnsi" w:hAnsiTheme="minorHAnsi"/>
          <w:sz w:val="22"/>
          <w:szCs w:val="22"/>
        </w:rPr>
        <w:t>, Ulica Nižný koniec 21/24</w:t>
      </w:r>
      <w:r w:rsidR="0075797D">
        <w:rPr>
          <w:rStyle w:val="ra"/>
          <w:rFonts w:asciiTheme="minorHAnsi" w:hAnsiTheme="minorHAnsi"/>
          <w:sz w:val="22"/>
          <w:szCs w:val="22"/>
        </w:rPr>
        <w:t xml:space="preserve">, </w:t>
      </w:r>
    </w:p>
    <w:p w:rsidR="0076252A" w:rsidRPr="00CF5E71" w:rsidRDefault="0075797D" w:rsidP="00E30A80">
      <w:pPr>
        <w:pStyle w:val="Bezriadkovania"/>
        <w:ind w:left="1069"/>
        <w:jc w:val="both"/>
        <w:rPr>
          <w:rFonts w:asciiTheme="minorHAnsi" w:hAnsiTheme="minorHAnsi"/>
          <w:sz w:val="22"/>
          <w:szCs w:val="22"/>
        </w:rPr>
      </w:pPr>
      <w:r>
        <w:rPr>
          <w:rStyle w:val="ra"/>
          <w:rFonts w:asciiTheme="minorHAnsi" w:hAnsiTheme="minorHAnsi"/>
          <w:sz w:val="22"/>
          <w:szCs w:val="22"/>
        </w:rPr>
        <w:t>029 56 Zákamenné</w:t>
      </w:r>
      <w:r w:rsidR="0076252A" w:rsidRPr="00CF5E71">
        <w:rPr>
          <w:rFonts w:asciiTheme="minorHAnsi" w:hAnsiTheme="minorHAnsi"/>
          <w:sz w:val="22"/>
          <w:szCs w:val="22"/>
        </w:rPr>
        <w:t>.</w:t>
      </w:r>
    </w:p>
    <w:p w:rsidR="0076252A" w:rsidRPr="003A281E" w:rsidRDefault="0076252A" w:rsidP="00D67301">
      <w:pPr>
        <w:pStyle w:val="Bezriadkovania"/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podmienok vo výzve na predkladanie ponúk z procesu verejného obstarávania a informácií získaných obhliadkou  miesta realizácie diela.</w:t>
      </w:r>
    </w:p>
    <w:p w:rsidR="0076252A" w:rsidRPr="003A281E" w:rsidRDefault="0076252A" w:rsidP="00D67301">
      <w:pPr>
        <w:pStyle w:val="Odsekzoznamu"/>
        <w:numPr>
          <w:ilvl w:val="0"/>
          <w:numId w:val="2"/>
        </w:num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ostatných neodkladných požiadaviek, resp. zmien objednávateľa, zapísaných v  stavebnom denníku, pričom zhotoviteľ je povinný ich rešpektovať</w:t>
      </w:r>
    </w:p>
    <w:p w:rsidR="00B94751" w:rsidRPr="003A281E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  <w:lang w:val="sk-SK" w:eastAsia="sk-SK"/>
        </w:rPr>
      </w:pPr>
      <w:r w:rsidRPr="003A281E">
        <w:rPr>
          <w:rFonts w:asciiTheme="minorHAnsi" w:hAnsiTheme="minorHAnsi"/>
          <w:sz w:val="21"/>
          <w:szCs w:val="21"/>
        </w:rPr>
        <w:t>2.2.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Pri realizácii Diela postupuje zhotoviteľ samostatne v súlade s príslušnými predpismi a  nariadeniami a je viazaný prípadnými pokynmi objednávateľa. Zhotoviteľ bude uskutočňovať práce súvisiace s predmetom obstarávania v súlade s technologickými  postupmi a pri dodržaní platných legislatívnych úprav o ochrane životného prostredia, bezpečnosti  práce a pod.</w:t>
      </w:r>
    </w:p>
    <w:p w:rsidR="00B94751" w:rsidRPr="003A281E" w:rsidRDefault="000277F1" w:rsidP="000277F1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2.3.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>Zhotoviteľ predmet obstarávania ako celok neodovzdá na realizáciu  tretej osobe.</w:t>
      </w:r>
    </w:p>
    <w:p w:rsidR="00B94751" w:rsidRPr="00DD43F2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2.4.</w:t>
      </w:r>
      <w:r w:rsidRPr="003A281E">
        <w:rPr>
          <w:rFonts w:asciiTheme="minorHAnsi" w:hAnsiTheme="minorHAnsi"/>
          <w:sz w:val="21"/>
          <w:szCs w:val="21"/>
        </w:rPr>
        <w:tab/>
      </w:r>
      <w:r w:rsidR="00B94751" w:rsidRPr="003A281E">
        <w:rPr>
          <w:rFonts w:asciiTheme="minorHAnsi" w:hAnsiTheme="minorHAnsi"/>
          <w:sz w:val="21"/>
          <w:szCs w:val="21"/>
        </w:rPr>
        <w:t xml:space="preserve">Súčasťou rozsahu plnenia je aktívne spolupôsobenie a koordinácia povereného zástupcu </w:t>
      </w:r>
      <w:r w:rsidR="00B94751" w:rsidRPr="00DD43F2">
        <w:rPr>
          <w:rFonts w:asciiTheme="minorHAnsi" w:hAnsiTheme="minorHAnsi"/>
          <w:sz w:val="21"/>
          <w:szCs w:val="21"/>
        </w:rPr>
        <w:t>objednávateľa so zhotoviteľom.</w:t>
      </w:r>
    </w:p>
    <w:p w:rsidR="00834C10" w:rsidRPr="00DD43F2" w:rsidRDefault="005006C6" w:rsidP="00834C10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sz w:val="21"/>
          <w:szCs w:val="21"/>
        </w:rPr>
        <w:t>2.5</w:t>
      </w:r>
      <w:r w:rsidR="00834C10" w:rsidRPr="00DD43F2">
        <w:rPr>
          <w:rFonts w:asciiTheme="minorHAnsi" w:hAnsiTheme="minorHAnsi"/>
          <w:sz w:val="21"/>
          <w:szCs w:val="21"/>
        </w:rPr>
        <w:t xml:space="preserve">. </w:t>
      </w:r>
      <w:r w:rsidR="00834C10" w:rsidRPr="00DD43F2">
        <w:rPr>
          <w:rFonts w:asciiTheme="minorHAnsi" w:hAnsiTheme="minorHAnsi"/>
          <w:sz w:val="21"/>
          <w:szCs w:val="21"/>
        </w:rPr>
        <w:tab/>
        <w:t xml:space="preserve">Zhotoviteľ bude </w:t>
      </w:r>
      <w:r w:rsidR="00834C10" w:rsidRPr="006A2789">
        <w:rPr>
          <w:rFonts w:asciiTheme="minorHAnsi" w:hAnsiTheme="minorHAnsi"/>
          <w:sz w:val="21"/>
          <w:szCs w:val="21"/>
        </w:rPr>
        <w:t>zabezpečovať fotodokumentáciu stavby o priebehu</w:t>
      </w:r>
      <w:r w:rsidR="00834C10" w:rsidRPr="00DD43F2">
        <w:rPr>
          <w:rFonts w:asciiTheme="minorHAnsi" w:hAnsiTheme="minorHAnsi"/>
          <w:sz w:val="21"/>
          <w:szCs w:val="21"/>
        </w:rPr>
        <w:t xml:space="preserve"> stavebných prác</w:t>
      </w:r>
      <w:r w:rsidR="00834C10" w:rsidRPr="003A281E">
        <w:rPr>
          <w:rFonts w:asciiTheme="minorHAnsi" w:hAnsiTheme="minorHAnsi"/>
          <w:sz w:val="21"/>
          <w:szCs w:val="21"/>
        </w:rPr>
        <w:t xml:space="preserve"> a to odo dňa </w:t>
      </w:r>
      <w:r w:rsidR="00834C10" w:rsidRPr="00DD43F2">
        <w:rPr>
          <w:rFonts w:asciiTheme="minorHAnsi" w:hAnsiTheme="minorHAnsi"/>
          <w:sz w:val="21"/>
          <w:szCs w:val="21"/>
        </w:rPr>
        <w:t>prevzatia staveniska, počas celej výstavby až do ukončenia diela. Zhotoviteľ odovzdá Objednávateľovi pri odovzdaní a prevzatí diela  CD nosič s fotodokumentáciou.</w:t>
      </w:r>
    </w:p>
    <w:p w:rsidR="00834C10" w:rsidRDefault="005006C6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DD43F2">
        <w:rPr>
          <w:rFonts w:asciiTheme="minorHAnsi" w:hAnsiTheme="minorHAnsi"/>
          <w:color w:val="auto"/>
          <w:sz w:val="21"/>
          <w:szCs w:val="21"/>
        </w:rPr>
        <w:t>2.6.</w:t>
      </w:r>
      <w:r w:rsidRPr="00DD43F2">
        <w:rPr>
          <w:rFonts w:asciiTheme="minorHAnsi" w:hAnsiTheme="minorHAnsi"/>
          <w:color w:val="auto"/>
          <w:sz w:val="21"/>
          <w:szCs w:val="21"/>
        </w:rPr>
        <w:tab/>
        <w:t xml:space="preserve">Zhotoviteľ prehlasuje, že počas prác nebude on, ani jeho </w:t>
      </w:r>
      <w:r w:rsidR="00806866">
        <w:rPr>
          <w:rFonts w:asciiTheme="minorHAnsi" w:hAnsiTheme="minorHAnsi"/>
          <w:color w:val="auto"/>
          <w:sz w:val="21"/>
          <w:szCs w:val="21"/>
        </w:rPr>
        <w:t xml:space="preserve">prípadní </w:t>
      </w:r>
      <w:r w:rsidRPr="00DD43F2">
        <w:rPr>
          <w:rFonts w:asciiTheme="minorHAnsi" w:hAnsiTheme="minorHAnsi"/>
          <w:color w:val="auto"/>
          <w:sz w:val="21"/>
          <w:szCs w:val="21"/>
        </w:rPr>
        <w:t>subdodávatelia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</w:t>
      </w:r>
      <w:r w:rsidR="007F0F8A" w:rsidRPr="00DD43F2">
        <w:rPr>
          <w:rFonts w:asciiTheme="minorHAnsi" w:hAnsiTheme="minorHAnsi"/>
          <w:color w:val="auto"/>
          <w:sz w:val="21"/>
          <w:szCs w:val="21"/>
        </w:rPr>
        <w:t>platí v plnej výške zhotoviteľ.</w:t>
      </w:r>
    </w:p>
    <w:p w:rsidR="007F0F8A" w:rsidRPr="003A281E" w:rsidRDefault="007F0F8A" w:rsidP="000277F1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</w:p>
    <w:p w:rsidR="000277F1" w:rsidRPr="003A281E" w:rsidRDefault="000277F1" w:rsidP="000277F1">
      <w:pPr>
        <w:pStyle w:val="Nadpis2"/>
        <w:suppressAutoHyphens/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bCs/>
          <w:i w:val="0"/>
          <w:sz w:val="21"/>
          <w:szCs w:val="21"/>
        </w:rPr>
        <w:t>Čl. 3.</w:t>
      </w:r>
      <w:r w:rsidR="002F38DF"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bCs/>
          <w:i w:val="0"/>
          <w:sz w:val="21"/>
          <w:szCs w:val="21"/>
        </w:rPr>
        <w:t xml:space="preserve"> Lehota  plnenia</w:t>
      </w:r>
    </w:p>
    <w:p w:rsidR="000277F1" w:rsidRPr="003A281E" w:rsidRDefault="000277F1" w:rsidP="000277F1">
      <w:pPr>
        <w:jc w:val="center"/>
        <w:rPr>
          <w:rFonts w:asciiTheme="minorHAnsi" w:hAnsiTheme="minorHAnsi"/>
          <w:sz w:val="21"/>
          <w:szCs w:val="21"/>
        </w:rPr>
      </w:pPr>
    </w:p>
    <w:p w:rsidR="0076252A" w:rsidRPr="00A33DF4" w:rsidRDefault="000277F1" w:rsidP="0076252A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33DF4">
        <w:rPr>
          <w:rFonts w:asciiTheme="minorHAnsi" w:hAnsiTheme="minorHAnsi"/>
          <w:sz w:val="21"/>
          <w:szCs w:val="21"/>
        </w:rPr>
        <w:t>3.1</w:t>
      </w:r>
      <w:r w:rsidRPr="00A33DF4">
        <w:rPr>
          <w:rFonts w:asciiTheme="minorHAnsi" w:hAnsiTheme="minorHAnsi"/>
          <w:b/>
          <w:sz w:val="21"/>
          <w:szCs w:val="21"/>
        </w:rPr>
        <w:tab/>
      </w:r>
      <w:r w:rsidR="0076252A" w:rsidRPr="00A33DF4">
        <w:rPr>
          <w:rFonts w:asciiTheme="minorHAnsi" w:hAnsiTheme="minorHAnsi"/>
          <w:sz w:val="21"/>
          <w:szCs w:val="21"/>
          <w:lang w:val="sk-SK"/>
        </w:rPr>
        <w:t>Miesto plnenia</w:t>
      </w:r>
      <w:r w:rsidR="00CF5E71" w:rsidRPr="00A33DF4">
        <w:rPr>
          <w:rFonts w:asciiTheme="minorHAnsi" w:hAnsiTheme="minorHAnsi"/>
          <w:sz w:val="21"/>
          <w:szCs w:val="21"/>
        </w:rPr>
        <w:t xml:space="preserve"> : Obec </w:t>
      </w:r>
      <w:r w:rsidR="0075797D" w:rsidRPr="00A33DF4">
        <w:rPr>
          <w:rFonts w:asciiTheme="minorHAnsi" w:hAnsiTheme="minorHAnsi"/>
          <w:sz w:val="21"/>
          <w:szCs w:val="21"/>
        </w:rPr>
        <w:t>Krušetnica</w:t>
      </w:r>
    </w:p>
    <w:p w:rsidR="00806866" w:rsidRPr="00A33DF4" w:rsidRDefault="00806866" w:rsidP="00806866">
      <w:pPr>
        <w:numPr>
          <w:ilvl w:val="0"/>
          <w:numId w:val="13"/>
        </w:numPr>
        <w:suppressAutoHyphens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33DF4">
        <w:rPr>
          <w:rFonts w:ascii="Calibri" w:hAnsi="Calibri" w:cs="Calibri"/>
          <w:sz w:val="22"/>
          <w:szCs w:val="22"/>
          <w:shd w:val="clear" w:color="auto" w:fill="FFFFFF"/>
        </w:rPr>
        <w:t xml:space="preserve">Prevzatie staveniska: najneskôr do 5 pracovných dní </w:t>
      </w:r>
      <w:r w:rsidRPr="00A33DF4">
        <w:rPr>
          <w:rFonts w:ascii="Calibri" w:hAnsi="Calibri"/>
          <w:sz w:val="22"/>
          <w:szCs w:val="22"/>
        </w:rPr>
        <w:t xml:space="preserve">od písomného vyzvania na prevzatie staveniska Objednávateľom. </w:t>
      </w:r>
    </w:p>
    <w:p w:rsidR="00806866" w:rsidRPr="00A33DF4" w:rsidRDefault="00806866" w:rsidP="00806866">
      <w:pPr>
        <w:numPr>
          <w:ilvl w:val="0"/>
          <w:numId w:val="13"/>
        </w:numPr>
        <w:suppressAutoHyphens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33DF4">
        <w:rPr>
          <w:rFonts w:ascii="Calibri" w:hAnsi="Calibri" w:cs="Calibri"/>
          <w:sz w:val="22"/>
          <w:szCs w:val="22"/>
          <w:shd w:val="clear" w:color="auto" w:fill="FFFFFF"/>
        </w:rPr>
        <w:t>Začatie realizácie diela: do 5 pracovných dní odo dňa protokolárneho prevzatia staveniska Zhotoviteľom.</w:t>
      </w:r>
    </w:p>
    <w:p w:rsidR="00806866" w:rsidRPr="00A33DF4" w:rsidRDefault="00806866" w:rsidP="00806866">
      <w:pPr>
        <w:numPr>
          <w:ilvl w:val="0"/>
          <w:numId w:val="13"/>
        </w:numPr>
        <w:suppressAutoHyphens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A33DF4">
        <w:rPr>
          <w:rFonts w:ascii="Calibri" w:hAnsi="Calibri" w:cs="Calibri"/>
          <w:sz w:val="22"/>
          <w:szCs w:val="22"/>
        </w:rPr>
        <w:t>Ukončenie realizácie diela: do 3 mesiacov od protokolárneho prevzatia staveniska zhotoviteľom</w:t>
      </w:r>
    </w:p>
    <w:p w:rsidR="00590B42" w:rsidRPr="003A281E" w:rsidRDefault="00590B42" w:rsidP="00877428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33DF4">
        <w:rPr>
          <w:rFonts w:asciiTheme="minorHAnsi" w:hAnsiTheme="minorHAnsi"/>
          <w:sz w:val="21"/>
          <w:szCs w:val="21"/>
        </w:rPr>
        <w:t>3.2</w:t>
      </w:r>
      <w:r w:rsidRPr="00A33DF4">
        <w:rPr>
          <w:rFonts w:asciiTheme="minorHAnsi" w:hAnsiTheme="minorHAnsi"/>
          <w:sz w:val="21"/>
          <w:szCs w:val="21"/>
        </w:rPr>
        <w:tab/>
        <w:t>Objednávateľ pri odovzdaní staveniska dodá zhotoviteľovi</w:t>
      </w:r>
      <w:r w:rsidRPr="003A281E">
        <w:rPr>
          <w:rFonts w:asciiTheme="minorHAnsi" w:hAnsiTheme="minorHAnsi"/>
          <w:sz w:val="21"/>
          <w:szCs w:val="21"/>
        </w:rPr>
        <w:t xml:space="preserve"> projektovú dokumentáciu v jednom vyhotovení.</w:t>
      </w:r>
    </w:p>
    <w:p w:rsidR="00590B42" w:rsidRPr="003A281E" w:rsidRDefault="00590B42" w:rsidP="00590B42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3.3</w:t>
      </w:r>
      <w:r w:rsidRPr="003A281E">
        <w:rPr>
          <w:rFonts w:asciiTheme="minorHAnsi" w:hAnsiTheme="minorHAnsi"/>
          <w:sz w:val="21"/>
          <w:szCs w:val="21"/>
        </w:rPr>
        <w:tab/>
        <w:t>Zmluvné strany sa dohodli, že zhotoviteľ nie je v omeškaní s termínom ukončenia Diela,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3.4</w:t>
      </w:r>
      <w:r w:rsidRPr="003A281E">
        <w:rPr>
          <w:rFonts w:asciiTheme="minorHAnsi" w:hAnsiTheme="minorHAnsi"/>
          <w:sz w:val="21"/>
          <w:szCs w:val="21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590B42" w:rsidRPr="003A281E" w:rsidRDefault="00590B42" w:rsidP="00590B42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3.5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4. Cena Diela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ind w:left="705" w:hanging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4.1.</w:t>
      </w:r>
      <w:r w:rsidRPr="003A281E">
        <w:rPr>
          <w:rFonts w:asciiTheme="minorHAnsi" w:hAnsiTheme="minorHAnsi"/>
          <w:sz w:val="21"/>
          <w:szCs w:val="21"/>
        </w:rPr>
        <w:tab/>
        <w:t xml:space="preserve">Cena za zhotovenie predmetu zmluvy v rozsahu čl. 2 tejto zmluvy je stanovená v zmysle zákona č. 18/1996 Z. z. o cenách v znení neskorších predpisov a  je doložená podrobným položkovitým rozpočtom, ktorý tvorí neoddeliteľnú súčasť tejto zmluvy. </w:t>
      </w: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0277F1">
      <w:pPr>
        <w:ind w:left="705"/>
        <w:jc w:val="both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Cena za zhotovenie Diela je:</w:t>
      </w:r>
    </w:p>
    <w:p w:rsidR="000277F1" w:rsidRPr="003A281E" w:rsidRDefault="000277F1" w:rsidP="000277F1">
      <w:pPr>
        <w:ind w:left="1414" w:firstLine="4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Diela bez DPH               </w:t>
      </w:r>
      <w:r w:rsidRPr="003A281E">
        <w:rPr>
          <w:rFonts w:asciiTheme="minorHAnsi" w:hAnsiTheme="minorHAnsi"/>
          <w:b/>
          <w:bCs/>
          <w:sz w:val="21"/>
          <w:szCs w:val="21"/>
        </w:rPr>
        <w:t>EUR</w:t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  <w:r w:rsidRPr="003A281E">
        <w:rPr>
          <w:rFonts w:asciiTheme="minorHAnsi" w:hAnsiTheme="minorHAnsi"/>
          <w:b/>
          <w:bCs/>
          <w:sz w:val="21"/>
          <w:szCs w:val="21"/>
        </w:rPr>
        <w:tab/>
      </w:r>
    </w:p>
    <w:p w:rsidR="000277F1" w:rsidRPr="003A281E" w:rsidRDefault="000277F1" w:rsidP="000277F1">
      <w:pPr>
        <w:pStyle w:val="Nadpis1"/>
        <w:suppressAutoHyphens/>
        <w:ind w:left="1418" w:hanging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 xml:space="preserve">DPH 20%                     </w:t>
      </w:r>
      <w:r w:rsidR="0010195E">
        <w:rPr>
          <w:rFonts w:asciiTheme="minorHAnsi" w:hAnsiTheme="minorHAnsi"/>
          <w:sz w:val="21"/>
          <w:szCs w:val="21"/>
        </w:rPr>
        <w:t xml:space="preserve"> </w:t>
      </w:r>
      <w:r w:rsidRPr="003A281E">
        <w:rPr>
          <w:rFonts w:asciiTheme="minorHAnsi" w:hAnsiTheme="minorHAnsi"/>
          <w:sz w:val="21"/>
          <w:szCs w:val="21"/>
        </w:rPr>
        <w:t>EUR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Cena  spolu s DPH                  EUR </w:t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  <w:r w:rsidRPr="003A281E">
        <w:rPr>
          <w:rFonts w:asciiTheme="minorHAnsi" w:hAnsiTheme="minorHAnsi"/>
          <w:b/>
          <w:sz w:val="21"/>
          <w:szCs w:val="21"/>
        </w:rPr>
        <w:tab/>
      </w:r>
    </w:p>
    <w:p w:rsidR="000277F1" w:rsidRPr="003A281E" w:rsidRDefault="000277F1" w:rsidP="000277F1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1"/>
          <w:szCs w:val="21"/>
        </w:rPr>
      </w:pPr>
    </w:p>
    <w:p w:rsidR="000277F1" w:rsidRPr="003A281E" w:rsidRDefault="000277F1" w:rsidP="006350A9">
      <w:pPr>
        <w:pStyle w:val="Zkladntext"/>
        <w:spacing w:line="240" w:lineRule="auto"/>
        <w:ind w:left="709" w:hanging="709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 4.2.</w:t>
      </w:r>
      <w:r w:rsidRPr="003A281E">
        <w:rPr>
          <w:rFonts w:asciiTheme="minorHAnsi" w:hAnsiTheme="minorHAnsi"/>
          <w:sz w:val="21"/>
          <w:szCs w:val="21"/>
        </w:rPr>
        <w:tab/>
        <w:t>Práce, ktoré zhotoviteľ nevykoná alebo vykoná bez písomného príkazu objednávateľa a dojednaných zmluvných podmienok, objednávateľ neuhradí.</w:t>
      </w:r>
    </w:p>
    <w:p w:rsidR="00B57F74" w:rsidRPr="003A281E" w:rsidRDefault="00B57F74" w:rsidP="006350A9">
      <w:pPr>
        <w:pStyle w:val="VZN1"/>
        <w:numPr>
          <w:ilvl w:val="0"/>
          <w:numId w:val="0"/>
        </w:numPr>
        <w:ind w:left="709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Práce navyše môžu byť zrealizované pred potvrdením dodatku k zmluve výlučne v prípade, ak:</w:t>
      </w:r>
    </w:p>
    <w:p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ich vykonaním sa bezprostredne zabráni vzniku škôd, prípadne sa odstráni riziko ohrozenia života a takéto práce súvisia s predmetom zmluvy,</w:t>
      </w:r>
    </w:p>
    <w:p w:rsidR="00B57F74" w:rsidRPr="003A281E" w:rsidRDefault="00B57F74" w:rsidP="00B57F74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je nutné odstrániť následky živelnej pohromy alebo havárie, ktorú nezavinil zhotoviteľ a takéto práce súvisia s predmetom zmluvy.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4.3.</w:t>
      </w:r>
      <w:r w:rsidRPr="003A281E">
        <w:rPr>
          <w:rFonts w:asciiTheme="minorHAnsi" w:hAnsiTheme="minorHAnsi"/>
          <w:sz w:val="21"/>
          <w:szCs w:val="21"/>
        </w:rPr>
        <w:tab/>
        <w:t>K zmene ceny môže dôjsť: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a) v prípade zmeny sadzby DPH a iných administratívnych opatrení štátu, 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v prípade rozšírenia alebo zúženia predmetu zmluvy zo strany objednávateľa,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 nevykonania niektorých prác, resp. činností uvedených v ocenenom výkaze výmer zo strany zhotoviteľa, ak sa tieto ukážu v priebehu prác ako nepotrebné,</w:t>
      </w:r>
    </w:p>
    <w:p w:rsidR="006350A9" w:rsidRPr="003A281E" w:rsidRDefault="006350A9" w:rsidP="006350A9">
      <w:pPr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4.4.</w:t>
      </w:r>
      <w:r w:rsidRPr="003A281E">
        <w:rPr>
          <w:rFonts w:asciiTheme="minorHAnsi" w:hAnsiTheme="minorHAnsi"/>
          <w:sz w:val="21"/>
          <w:szCs w:val="21"/>
        </w:rPr>
        <w:tab/>
        <w:t>Ostatné zmeny ceny nie sú prípustné.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4.5.</w:t>
      </w:r>
      <w:r w:rsidRPr="003A281E">
        <w:rPr>
          <w:rFonts w:asciiTheme="minorHAnsi" w:hAnsiTheme="minorHAnsi"/>
          <w:sz w:val="21"/>
          <w:szCs w:val="21"/>
        </w:rPr>
        <w:tab/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</w:t>
      </w:r>
      <w:r w:rsidRPr="003A281E">
        <w:rPr>
          <w:rFonts w:asciiTheme="minorHAnsi" w:hAnsiTheme="minorHAnsi"/>
          <w:sz w:val="21"/>
          <w:szCs w:val="21"/>
        </w:rPr>
        <w:tab/>
        <w:t>Postup úpravy ceny pri zúžení, resp. rozšírení predmetu plnenia podľa zmluvy bude   nasledovný: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4.6.1.</w:t>
      </w:r>
      <w:r w:rsidRPr="003A281E">
        <w:rPr>
          <w:rFonts w:asciiTheme="minorHAnsi" w:hAnsiTheme="minorHAnsi"/>
          <w:sz w:val="21"/>
          <w:szCs w:val="21"/>
        </w:rPr>
        <w:tab/>
        <w:t xml:space="preserve">každá zmena vyvolaná objednávateľom oproti ocenenému výkazu výmer (ďalej rozpočet), bude zapísaná v stavebnom denníku a podpísaná zástupcami zhotoviteľa, objednávateľa . 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4.6.2.</w:t>
      </w:r>
      <w:r w:rsidRPr="003A281E">
        <w:rPr>
          <w:rFonts w:asciiTheme="minorHAnsi" w:hAnsiTheme="minorHAnsi"/>
          <w:sz w:val="21"/>
          <w:szCs w:val="21"/>
        </w:rPr>
        <w:tab/>
        <w:t>v prípade súhlasu týchto účastníkov so zmenou, vypracuje zhotoviteľ dodatok k rozpočtu, ktorý bude obsahovať:</w:t>
      </w:r>
    </w:p>
    <w:p w:rsidR="006350A9" w:rsidRPr="003A281E" w:rsidRDefault="006350A9" w:rsidP="006350A9">
      <w:pPr>
        <w:autoSpaceDE w:val="0"/>
        <w:ind w:left="1440" w:hanging="33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objektu, ktorá bude obsahovať cenu z rozpočtu, cenu jednotlivých dodatkov k rozpočtu a cenu spolu,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rekapituláciu ceny dodatkov k rozpočtu,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ocenený výkaz výmer naviac prác,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položkovite odpočet ceny menej prác,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sprievodnú správu,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kópiu zápisov zo stavebného denníka,</w:t>
      </w:r>
    </w:p>
    <w:p w:rsidR="006350A9" w:rsidRPr="003A281E" w:rsidRDefault="006350A9" w:rsidP="006350A9">
      <w:pPr>
        <w:autoSpaceDE w:val="0"/>
        <w:ind w:left="111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-</w:t>
      </w:r>
      <w:r w:rsidRPr="003A281E">
        <w:rPr>
          <w:rFonts w:asciiTheme="minorHAnsi" w:hAnsiTheme="minorHAnsi"/>
          <w:sz w:val="21"/>
          <w:szCs w:val="21"/>
        </w:rPr>
        <w:tab/>
        <w:t>ďalšie náležitosti (zápisy, náčrtky ...) objasňujúce predmet dodatku k rozpočtu,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4.6.3.</w:t>
      </w:r>
      <w:r w:rsidRPr="003A281E">
        <w:rPr>
          <w:rFonts w:asciiTheme="minorHAnsi" w:hAnsiTheme="minorHAnsi"/>
          <w:sz w:val="21"/>
          <w:szCs w:val="21"/>
        </w:rPr>
        <w:tab/>
        <w:t>pre ocenenie výkazu výmer u naviac prác bude zhotoviteľ používať ceny nasledovne: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a) pri položkách, ktoré sa vyskytovali v rozpočte, bude používať ceny z rozpočtu,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b) pri položkách, ktoré sa v rozpočte nevyskytovali, predloží zhotoviteľ v prílohe kalkuláciu ceny,</w:t>
      </w:r>
    </w:p>
    <w:p w:rsidR="006350A9" w:rsidRPr="003A281E" w:rsidRDefault="006350A9" w:rsidP="006350A9">
      <w:pPr>
        <w:autoSpaceDE w:val="0"/>
        <w:ind w:left="1418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c) v prípade, že kalkulácia ceny nebude predložená alebo nedôjde k dohode, budú práce a dodávky ocenené pomocou smerných orientačných cien v zmysle cenovej úrovne platnej  pre príslušný Q roku, v ktorom sa dielo realizuje a v súlade so zákonom č. 18/1996 Z. z. o cenách v znení neskorších predpisov,</w:t>
      </w:r>
    </w:p>
    <w:p w:rsidR="006350A9" w:rsidRPr="003A281E" w:rsidRDefault="006350A9" w:rsidP="006350A9">
      <w:pPr>
        <w:autoSpaceDE w:val="0"/>
        <w:ind w:left="709" w:firstLine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d) menej práce budú odpočítavané podľa rozpočtu,</w:t>
      </w:r>
    </w:p>
    <w:p w:rsidR="006350A9" w:rsidRPr="008D7A3F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4.7.</w:t>
      </w:r>
      <w:r w:rsidRPr="008D7A3F">
        <w:rPr>
          <w:rFonts w:asciiTheme="minorHAnsi" w:hAnsiTheme="minorHAnsi"/>
          <w:sz w:val="21"/>
          <w:szCs w:val="21"/>
        </w:rPr>
        <w:tab/>
      </w:r>
      <w:r w:rsidRPr="008D7A3F">
        <w:rPr>
          <w:rFonts w:asciiTheme="minorHAnsi" w:hAnsiTheme="minorHAnsi"/>
          <w:sz w:val="21"/>
          <w:szCs w:val="21"/>
        </w:rPr>
        <w:tab/>
        <w:t>Do ceny Diela sú zarátané všetky pomocné, zabezpečovacie, prípravné a dokončovacie práce.</w:t>
      </w:r>
    </w:p>
    <w:p w:rsidR="006350A9" w:rsidRPr="008D7A3F" w:rsidRDefault="006350A9" w:rsidP="008D7A3F">
      <w:pPr>
        <w:pStyle w:val="Bezriadkovania"/>
        <w:rPr>
          <w:rFonts w:asciiTheme="minorHAnsi" w:hAnsiTheme="minorHAnsi"/>
          <w:b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4.8.</w:t>
      </w:r>
      <w:r w:rsidRPr="008D7A3F">
        <w:rPr>
          <w:rFonts w:asciiTheme="minorHAnsi" w:hAnsiTheme="minorHAnsi"/>
          <w:sz w:val="21"/>
          <w:szCs w:val="21"/>
        </w:rPr>
        <w:tab/>
        <w:t>V cene Diela sú zohľadnené všetky sťažené podmienky realizácie Diela.</w:t>
      </w:r>
    </w:p>
    <w:p w:rsidR="006350A9" w:rsidRPr="008D7A3F" w:rsidRDefault="006350A9" w:rsidP="008D7A3F">
      <w:pPr>
        <w:pStyle w:val="Bezriadkovania"/>
        <w:ind w:left="705" w:hanging="705"/>
        <w:rPr>
          <w:rFonts w:asciiTheme="minorHAnsi" w:hAnsiTheme="minorHAnsi"/>
          <w:sz w:val="21"/>
          <w:szCs w:val="21"/>
        </w:rPr>
      </w:pPr>
      <w:r w:rsidRPr="008D7A3F">
        <w:rPr>
          <w:rFonts w:asciiTheme="minorHAnsi" w:hAnsiTheme="minorHAnsi"/>
          <w:sz w:val="21"/>
          <w:szCs w:val="21"/>
        </w:rPr>
        <w:t>4.9.</w:t>
      </w:r>
      <w:r w:rsidRPr="008D7A3F">
        <w:rPr>
          <w:rFonts w:asciiTheme="minorHAnsi" w:hAnsiTheme="minorHAnsi"/>
          <w:sz w:val="21"/>
          <w:szCs w:val="21"/>
        </w:rPr>
        <w:tab/>
        <w:t xml:space="preserve">Zhotoviteľ sa nemôže odvolávať na svoje chyby, opomenutia, omyly alebo akúkoľvek inú príčinu za účelom zvýšenia ceny.  </w:t>
      </w:r>
    </w:p>
    <w:p w:rsidR="006350A9" w:rsidRPr="008D7A3F" w:rsidRDefault="006350A9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5. Platobné podmienky</w:t>
      </w:r>
    </w:p>
    <w:p w:rsidR="000277F1" w:rsidRPr="003A281E" w:rsidRDefault="000277F1" w:rsidP="000277F1">
      <w:pPr>
        <w:pStyle w:val="Zkladntext"/>
        <w:spacing w:line="240" w:lineRule="auto"/>
        <w:jc w:val="center"/>
        <w:rPr>
          <w:rFonts w:asciiTheme="minorHAnsi" w:hAnsiTheme="minorHAnsi"/>
          <w:b/>
          <w:sz w:val="21"/>
          <w:szCs w:val="21"/>
        </w:rPr>
      </w:pPr>
    </w:p>
    <w:p w:rsidR="000277F1" w:rsidRPr="003A281E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vystaví faktúru spolu so súpisom vykonaných prác a dodávok, ktorý musí byť odsúhlasený objednávateľom. </w:t>
      </w:r>
    </w:p>
    <w:p w:rsidR="000277F1" w:rsidRPr="003A281E" w:rsidRDefault="000277F1" w:rsidP="000277F1">
      <w:pPr>
        <w:pStyle w:val="Bezriadkovania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5.2.</w:t>
      </w:r>
      <w:r w:rsidRPr="003A281E">
        <w:rPr>
          <w:rFonts w:asciiTheme="minorHAnsi" w:hAnsiTheme="minorHAnsi"/>
          <w:sz w:val="21"/>
          <w:szCs w:val="21"/>
        </w:rPr>
        <w:tab/>
        <w:t xml:space="preserve">Faktúra bude obsahovať: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povinnej a oprávnenej osoby, adresa, sídlo, IČO, DIČ, príp. IČ DPH (ak je relevantné)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faktúry</w:t>
      </w:r>
    </w:p>
    <w:p w:rsidR="000277F1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číslo zmluvy</w:t>
      </w:r>
    </w:p>
    <w:p w:rsidR="00DF2EA7" w:rsidRPr="003A281E" w:rsidRDefault="00DF2EA7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B4417">
        <w:rPr>
          <w:rFonts w:asciiTheme="minorHAnsi" w:hAnsiTheme="minorHAnsi"/>
          <w:sz w:val="21"/>
          <w:szCs w:val="21"/>
        </w:rPr>
        <w:t>č. zmluvy  poskytovateľa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dátum vyhotovenia a dátum splatnosti faktúry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označenie peňažného ústavu a číslo účtu na ktorý sa má platiť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fakturovanú sumu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označenie Diela </w:t>
      </w:r>
    </w:p>
    <w:p w:rsidR="000277F1" w:rsidRPr="003A281E" w:rsidRDefault="000277F1" w:rsidP="00D67301">
      <w:pPr>
        <w:pStyle w:val="Bezriadkovania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pečiatka a podpis oprávnenej osoby</w:t>
      </w:r>
    </w:p>
    <w:p w:rsidR="000277F1" w:rsidRPr="003A281E" w:rsidRDefault="000277F1" w:rsidP="000277F1">
      <w:pPr>
        <w:pStyle w:val="Bezriadkovania"/>
        <w:ind w:left="705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 xml:space="preserve">v prílohe faktúry bude zisťovací protokol stavby so súpisom účtovaných – vykonaných prác a dodávok, ktoré sú predmetom fakturácie </w:t>
      </w:r>
    </w:p>
    <w:p w:rsidR="000277F1" w:rsidRPr="00A33DF4" w:rsidRDefault="000277F1" w:rsidP="000277F1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5.3</w:t>
      </w:r>
      <w:r w:rsidRPr="003A281E">
        <w:rPr>
          <w:rFonts w:asciiTheme="minorHAnsi" w:hAnsiTheme="minorHAnsi"/>
          <w:sz w:val="21"/>
          <w:szCs w:val="21"/>
        </w:rPr>
        <w:tab/>
        <w:t xml:space="preserve">V prípade, že </w:t>
      </w:r>
      <w:r w:rsidRPr="00A33DF4">
        <w:rPr>
          <w:rFonts w:asciiTheme="minorHAnsi" w:hAnsiTheme="minorHAnsi"/>
          <w:sz w:val="21"/>
          <w:szCs w:val="21"/>
        </w:rPr>
        <w:t xml:space="preserve">faktúra nebude obsahovať náležitosti uvedené v tejto zmluve, objednávateľ je oprávnený vrátiť ju zhotoviteľovi na doplnenie. V takom prípade sa lehota splatnosti faktúry úmerne predĺži o dobu doplnenia. </w:t>
      </w:r>
    </w:p>
    <w:p w:rsidR="004106F8" w:rsidRPr="00A33DF4" w:rsidRDefault="000277F1" w:rsidP="000277F1">
      <w:pPr>
        <w:widowControl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33DF4">
        <w:rPr>
          <w:rFonts w:asciiTheme="minorHAnsi" w:hAnsiTheme="minorHAnsi"/>
          <w:sz w:val="21"/>
          <w:szCs w:val="21"/>
        </w:rPr>
        <w:t>5.4.</w:t>
      </w:r>
      <w:r w:rsidRPr="00A33DF4">
        <w:rPr>
          <w:rFonts w:asciiTheme="minorHAnsi" w:hAnsiTheme="minorHAnsi"/>
          <w:sz w:val="21"/>
          <w:szCs w:val="21"/>
        </w:rPr>
        <w:tab/>
        <w:t xml:space="preserve">Splatnosť faktúr je do </w:t>
      </w:r>
      <w:r w:rsidR="00F5083E" w:rsidRPr="00A33DF4">
        <w:rPr>
          <w:rFonts w:asciiTheme="minorHAnsi" w:hAnsiTheme="minorHAnsi"/>
          <w:sz w:val="21"/>
          <w:szCs w:val="21"/>
        </w:rPr>
        <w:t>60</w:t>
      </w:r>
      <w:r w:rsidRPr="00A33DF4">
        <w:rPr>
          <w:rFonts w:asciiTheme="minorHAnsi" w:hAnsiTheme="minorHAnsi"/>
          <w:sz w:val="21"/>
          <w:szCs w:val="21"/>
        </w:rPr>
        <w:t xml:space="preserve"> dní odo dňa doručenia objednávateľovi.</w:t>
      </w:r>
    </w:p>
    <w:p w:rsidR="00F5083E" w:rsidRPr="00A33DF4" w:rsidRDefault="00F5083E" w:rsidP="00F5083E">
      <w:pPr>
        <w:widowControl w:val="0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33DF4">
        <w:rPr>
          <w:rFonts w:asciiTheme="minorHAnsi" w:hAnsiTheme="minorHAnsi"/>
          <w:sz w:val="22"/>
          <w:szCs w:val="22"/>
        </w:rPr>
        <w:t>5.5.</w:t>
      </w:r>
      <w:r w:rsidRPr="00A33DF4">
        <w:rPr>
          <w:rFonts w:asciiTheme="minorHAnsi" w:hAnsiTheme="minorHAnsi"/>
          <w:sz w:val="22"/>
          <w:szCs w:val="22"/>
        </w:rPr>
        <w:tab/>
        <w:t xml:space="preserve">Platba za Dielo bude zhotoviteľovi uhradená na základe jednej konečnej faktúry. Zhotoviteľovi vzniká nárok na vystavenie konečnej faktúry po podpísaní Protokolu o odovzdaní a prevzadí Diela. </w:t>
      </w:r>
    </w:p>
    <w:p w:rsidR="00F5083E" w:rsidRPr="00A33DF4" w:rsidRDefault="00F5083E" w:rsidP="00F5083E">
      <w:pPr>
        <w:jc w:val="both"/>
        <w:rPr>
          <w:rFonts w:asciiTheme="minorHAnsi" w:hAnsiTheme="minorHAnsi"/>
          <w:sz w:val="22"/>
          <w:szCs w:val="22"/>
        </w:rPr>
      </w:pPr>
      <w:r w:rsidRPr="00A33DF4">
        <w:rPr>
          <w:rFonts w:asciiTheme="minorHAnsi" w:hAnsiTheme="minorHAnsi"/>
          <w:sz w:val="22"/>
          <w:szCs w:val="22"/>
        </w:rPr>
        <w:t>5.6.</w:t>
      </w:r>
      <w:r w:rsidRPr="00A33DF4">
        <w:rPr>
          <w:rFonts w:asciiTheme="minorHAnsi" w:hAnsiTheme="minorHAnsi"/>
          <w:sz w:val="22"/>
          <w:szCs w:val="22"/>
        </w:rPr>
        <w:tab/>
        <w:t>Objednávateľ neposkytuje preddavky ani zálohové platby.</w:t>
      </w:r>
    </w:p>
    <w:p w:rsidR="005C4C03" w:rsidRPr="00A33DF4" w:rsidRDefault="005C4C03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F5083E" w:rsidRPr="00A33DF4" w:rsidRDefault="00F5083E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A33DF4" w:rsidRDefault="00BC1AF5" w:rsidP="00BC1AF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  <w:r w:rsidRPr="00A33DF4">
        <w:rPr>
          <w:rFonts w:asciiTheme="minorHAnsi" w:hAnsiTheme="minorHAnsi"/>
          <w:b/>
          <w:sz w:val="21"/>
          <w:szCs w:val="21"/>
        </w:rPr>
        <w:t>Čl. 6.</w:t>
      </w:r>
      <w:r w:rsidR="002F38DF" w:rsidRPr="00A33DF4">
        <w:rPr>
          <w:rFonts w:asciiTheme="minorHAnsi" w:hAnsiTheme="minorHAnsi"/>
          <w:b/>
          <w:sz w:val="21"/>
          <w:szCs w:val="21"/>
        </w:rPr>
        <w:t xml:space="preserve"> </w:t>
      </w:r>
      <w:r w:rsidRPr="00A33DF4">
        <w:rPr>
          <w:rFonts w:asciiTheme="minorHAnsi" w:hAnsiTheme="minorHAnsi"/>
          <w:b/>
          <w:sz w:val="21"/>
          <w:szCs w:val="21"/>
        </w:rPr>
        <w:t xml:space="preserve"> Záruka a zodpovednosť za vady Diela</w:t>
      </w:r>
    </w:p>
    <w:p w:rsidR="00BC1AF5" w:rsidRPr="00A33DF4" w:rsidRDefault="00BC1AF5" w:rsidP="00BC1AF5">
      <w:pPr>
        <w:rPr>
          <w:rFonts w:asciiTheme="minorHAnsi" w:hAnsiTheme="minorHAnsi"/>
          <w:sz w:val="21"/>
          <w:szCs w:val="21"/>
          <w:shd w:val="clear" w:color="auto" w:fill="FFFF00"/>
          <w:lang w:val="sk-SK" w:eastAsia="sk-SK"/>
        </w:rPr>
      </w:pPr>
    </w:p>
    <w:p w:rsidR="00BC1AF5" w:rsidRPr="00A33DF4" w:rsidRDefault="00BC1AF5" w:rsidP="00BC1AF5">
      <w:pPr>
        <w:ind w:left="708" w:hanging="708"/>
        <w:jc w:val="both"/>
        <w:rPr>
          <w:rFonts w:asciiTheme="minorHAnsi" w:hAnsiTheme="minorHAnsi"/>
          <w:sz w:val="21"/>
          <w:szCs w:val="21"/>
        </w:rPr>
      </w:pPr>
      <w:r w:rsidRPr="00A33DF4">
        <w:rPr>
          <w:rFonts w:asciiTheme="minorHAnsi" w:hAnsiTheme="minorHAnsi"/>
          <w:sz w:val="21"/>
          <w:szCs w:val="21"/>
        </w:rPr>
        <w:t>6.1.</w:t>
      </w:r>
      <w:r w:rsidRPr="00A33DF4">
        <w:rPr>
          <w:rFonts w:asciiTheme="minorHAnsi" w:hAnsiTheme="minorHAnsi"/>
          <w:sz w:val="21"/>
          <w:szCs w:val="21"/>
        </w:rPr>
        <w:tab/>
        <w:t>Kvalita zhotoveného Diela bude v súlade so záväznými STN a odbornými normami, právnymi predpismi a zodpovedá účelu, pre ktorý sa  obvykle užíva.</w:t>
      </w:r>
    </w:p>
    <w:p w:rsidR="00BC1AF5" w:rsidRPr="003A281E" w:rsidRDefault="00BC1AF5" w:rsidP="00BC1AF5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A33DF4">
        <w:rPr>
          <w:rFonts w:asciiTheme="minorHAnsi" w:hAnsiTheme="minorHAnsi"/>
          <w:sz w:val="21"/>
          <w:szCs w:val="21"/>
        </w:rPr>
        <w:t xml:space="preserve">6.2. </w:t>
      </w:r>
      <w:r w:rsidRPr="00A33DF4">
        <w:rPr>
          <w:rFonts w:asciiTheme="minorHAnsi" w:hAnsiTheme="minorHAnsi"/>
          <w:sz w:val="21"/>
          <w:szCs w:val="21"/>
        </w:rPr>
        <w:tab/>
      </w:r>
      <w:r w:rsidRPr="00A33DF4">
        <w:rPr>
          <w:rFonts w:asciiTheme="minorHAnsi" w:hAnsiTheme="minorHAnsi"/>
          <w:noProof/>
          <w:sz w:val="21"/>
          <w:szCs w:val="21"/>
        </w:rPr>
        <w:t xml:space="preserve">Zhotoviteľ poskytuje objednávateľovi na dielo záruku v trvaní </w:t>
      </w:r>
      <w:r w:rsidR="00806866" w:rsidRPr="00A33DF4">
        <w:rPr>
          <w:rFonts w:asciiTheme="minorHAnsi" w:hAnsiTheme="minorHAnsi"/>
          <w:noProof/>
          <w:sz w:val="21"/>
          <w:szCs w:val="21"/>
        </w:rPr>
        <w:t>60</w:t>
      </w:r>
      <w:r w:rsidRPr="00A33DF4">
        <w:rPr>
          <w:rFonts w:asciiTheme="minorHAnsi" w:hAnsiTheme="minorHAnsi"/>
          <w:noProof/>
          <w:sz w:val="21"/>
          <w:szCs w:val="21"/>
        </w:rPr>
        <w:t xml:space="preserve"> mesiacov; n</w:t>
      </w:r>
      <w:r w:rsidRPr="00A33DF4">
        <w:rPr>
          <w:rFonts w:asciiTheme="minorHAnsi" w:hAnsiTheme="minorHAnsi"/>
          <w:sz w:val="21"/>
          <w:szCs w:val="21"/>
        </w:rPr>
        <w:t xml:space="preserve">a výrobky podľa </w:t>
      </w:r>
      <w:bookmarkStart w:id="4" w:name="_GoBack"/>
      <w:bookmarkEnd w:id="4"/>
      <w:r w:rsidRPr="00A33DF4">
        <w:rPr>
          <w:rFonts w:asciiTheme="minorHAnsi" w:hAnsiTheme="minorHAnsi"/>
          <w:sz w:val="21"/>
          <w:szCs w:val="21"/>
        </w:rPr>
        <w:t xml:space="preserve">záruky výrobcu - min. 24 mesiacov (okrem dodávok a zariadení, na ktoré výrobca dáva inú záruku). </w:t>
      </w:r>
      <w:r w:rsidRPr="00A33DF4">
        <w:rPr>
          <w:rFonts w:asciiTheme="minorHAnsi" w:hAnsiTheme="minorHAnsi"/>
          <w:noProof/>
          <w:sz w:val="21"/>
          <w:szCs w:val="21"/>
        </w:rPr>
        <w:t xml:space="preserve"> Záruka začína plynúť odo dňa prevzatia diela bez závad diela podľa tejto zmluvy</w:t>
      </w:r>
      <w:r w:rsidRPr="003A281E">
        <w:rPr>
          <w:rFonts w:asciiTheme="minorHAnsi" w:hAnsiTheme="minorHAnsi"/>
          <w:noProof/>
          <w:sz w:val="21"/>
          <w:szCs w:val="21"/>
        </w:rPr>
        <w:t>, resp. odo dňa potvrdenia odstránenia zistených závad diela uvedených v protokole o odovzdaní a</w:t>
      </w:r>
      <w:r w:rsidR="00504701">
        <w:rPr>
          <w:rFonts w:asciiTheme="minorHAnsi" w:hAnsiTheme="minorHAnsi"/>
          <w:noProof/>
          <w:sz w:val="21"/>
          <w:szCs w:val="21"/>
        </w:rPr>
        <w:t> </w:t>
      </w:r>
      <w:r w:rsidRPr="003A281E">
        <w:rPr>
          <w:rFonts w:asciiTheme="minorHAnsi" w:hAnsiTheme="minorHAnsi"/>
          <w:noProof/>
          <w:sz w:val="21"/>
          <w:szCs w:val="21"/>
        </w:rPr>
        <w:t>prevzatí</w:t>
      </w:r>
      <w:r w:rsidR="00504701">
        <w:rPr>
          <w:rFonts w:asciiTheme="minorHAnsi" w:hAnsiTheme="minorHAnsi"/>
          <w:noProof/>
          <w:sz w:val="21"/>
          <w:szCs w:val="21"/>
        </w:rPr>
        <w:t xml:space="preserve"> </w:t>
      </w:r>
      <w:r w:rsidRPr="003A281E">
        <w:rPr>
          <w:rFonts w:asciiTheme="minorHAnsi" w:hAnsiTheme="minorHAnsi"/>
          <w:noProof/>
          <w:sz w:val="21"/>
          <w:szCs w:val="21"/>
        </w:rPr>
        <w:t>d</w:t>
      </w:r>
      <w:r w:rsidR="00504701">
        <w:rPr>
          <w:rFonts w:asciiTheme="minorHAnsi" w:hAnsiTheme="minorHAnsi"/>
          <w:noProof/>
          <w:sz w:val="21"/>
          <w:szCs w:val="21"/>
        </w:rPr>
        <w:t>iela</w:t>
      </w:r>
      <w:r w:rsidRPr="003A281E">
        <w:rPr>
          <w:rFonts w:asciiTheme="minorHAnsi" w:hAnsiTheme="minorHAnsi"/>
          <w:noProof/>
          <w:sz w:val="21"/>
          <w:szCs w:val="21"/>
        </w:rPr>
        <w:t>. O</w:t>
      </w:r>
      <w:proofErr w:type="spellStart"/>
      <w:r w:rsidRPr="003A281E">
        <w:rPr>
          <w:rFonts w:asciiTheme="minorHAnsi" w:hAnsiTheme="minorHAnsi"/>
          <w:sz w:val="21"/>
          <w:szCs w:val="21"/>
        </w:rPr>
        <w:t>bjednávateľ</w:t>
      </w:r>
      <w:proofErr w:type="spellEnd"/>
      <w:r w:rsidRPr="003A281E">
        <w:rPr>
          <w:rFonts w:asciiTheme="minorHAnsi" w:hAnsiTheme="minorHAnsi"/>
          <w:sz w:val="21"/>
          <w:szCs w:val="21"/>
        </w:rPr>
        <w:t xml:space="preserve"> má právo na bezplatné odstrán</w:t>
      </w:r>
      <w:r w:rsidR="0076252A" w:rsidRPr="003A281E">
        <w:rPr>
          <w:rFonts w:asciiTheme="minorHAnsi" w:hAnsiTheme="minorHAnsi"/>
          <w:sz w:val="21"/>
          <w:szCs w:val="21"/>
        </w:rPr>
        <w:t>e</w:t>
      </w:r>
      <w:r w:rsidRPr="003A281E">
        <w:rPr>
          <w:rFonts w:asciiTheme="minorHAnsi" w:hAnsiTheme="minorHAnsi"/>
          <w:sz w:val="21"/>
          <w:szCs w:val="21"/>
        </w:rPr>
        <w:t xml:space="preserve">nie </w:t>
      </w:r>
      <w:proofErr w:type="spellStart"/>
      <w:r w:rsidRPr="003A281E">
        <w:rPr>
          <w:rFonts w:asciiTheme="minorHAnsi" w:hAnsiTheme="minorHAnsi"/>
          <w:sz w:val="21"/>
          <w:szCs w:val="21"/>
        </w:rPr>
        <w:t>závady</w:t>
      </w:r>
      <w:proofErr w:type="spellEnd"/>
      <w:r w:rsidRPr="003A281E">
        <w:rPr>
          <w:rFonts w:asciiTheme="minorHAnsi" w:hAnsiTheme="minorHAnsi"/>
          <w:sz w:val="21"/>
          <w:szCs w:val="21"/>
        </w:rPr>
        <w:t>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6.3.</w:t>
      </w:r>
      <w:r w:rsidRPr="003A281E">
        <w:rPr>
          <w:rFonts w:asciiTheme="minorHAnsi" w:hAnsiTheme="minorHAnsi"/>
          <w:sz w:val="21"/>
          <w:szCs w:val="21"/>
        </w:rPr>
        <w:tab/>
        <w:t>Prípadnú reklamáciu vady Diela je obstarávateľ povinný uplatniť bezodkladne po zistení vady písomnou  formou na adresu zhotoviteľa.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6.4.</w:t>
      </w:r>
      <w:r w:rsidRPr="003A281E">
        <w:rPr>
          <w:rFonts w:asciiTheme="minorHAnsi" w:hAnsiTheme="minorHAnsi"/>
          <w:sz w:val="21"/>
          <w:szCs w:val="21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majetková ujma.</w:t>
      </w:r>
    </w:p>
    <w:p w:rsidR="00BC1AF5" w:rsidRPr="003A281E" w:rsidRDefault="00BC1AF5" w:rsidP="00BC1AF5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6.5.</w:t>
      </w:r>
      <w:r w:rsidRPr="003A281E">
        <w:rPr>
          <w:rFonts w:asciiTheme="minorHAnsi" w:hAnsiTheme="minorHAnsi"/>
          <w:sz w:val="21"/>
          <w:szCs w:val="21"/>
        </w:rPr>
        <w:tab/>
        <w:t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obdržania faktúry, ktorou mu boli tieto  náklady vyúčtované.</w:t>
      </w:r>
    </w:p>
    <w:p w:rsidR="005C4C03" w:rsidRPr="003A281E" w:rsidRDefault="005C4C03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7. Majetkové sankcie</w:t>
      </w: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7.1.</w:t>
      </w:r>
      <w:r w:rsidRPr="003A281E">
        <w:rPr>
          <w:rFonts w:asciiTheme="minorHAnsi" w:hAnsiTheme="minorHAnsi"/>
          <w:sz w:val="21"/>
          <w:szCs w:val="21"/>
        </w:rPr>
        <w:tab/>
        <w:t>Zmluvné strany si dohodli tieto zmluvné pokuty: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autoSpaceDE w:val="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prípade, že zhotoviteľ nedodrží termín zhotovenia Diela, uhradí  objednávateľovi  zmluvnú  pokutu  vo  výške  0,05 % z ceny Diela za každý  deň omeškania až do jeho prevzatia.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Ak zhotoviteľ neodstráni vady a nedorobky v dohodnutom termíne, zaplatí objednávateľovi zmluvnú pokutu vo výške 100 €, za každý aj začatý deň omeškania.</w:t>
      </w:r>
    </w:p>
    <w:p w:rsidR="00BC1AF5" w:rsidRPr="003A281E" w:rsidRDefault="00BC1AF5" w:rsidP="00D67301">
      <w:pPr>
        <w:pStyle w:val="Odsekzoznamu"/>
        <w:numPr>
          <w:ilvl w:val="0"/>
          <w:numId w:val="3"/>
        </w:numPr>
        <w:suppressAutoHyphens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V prípade nedodržania termínu splatnosti faktúr môže zhotoviteľ vyúčtovať objednávateľovi úrok  z omeškania vo výške 0,05 % z dlžnej sumy za každý deň omeškania.</w:t>
      </w:r>
    </w:p>
    <w:p w:rsidR="002F38DF" w:rsidRPr="003A281E" w:rsidRDefault="002F38DF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>Čl. 8.</w:t>
      </w:r>
      <w:r w:rsidR="002F38DF" w:rsidRPr="003A281E">
        <w:rPr>
          <w:rFonts w:asciiTheme="minorHAnsi" w:hAnsiTheme="minorHAnsi"/>
          <w:b/>
          <w:sz w:val="21"/>
          <w:szCs w:val="21"/>
        </w:rPr>
        <w:t xml:space="preserve"> </w:t>
      </w:r>
      <w:r w:rsidRPr="003A281E">
        <w:rPr>
          <w:rFonts w:asciiTheme="minorHAnsi" w:hAnsiTheme="minorHAnsi"/>
          <w:b/>
          <w:sz w:val="21"/>
          <w:szCs w:val="21"/>
        </w:rPr>
        <w:t>Stavenisko</w:t>
      </w:r>
    </w:p>
    <w:p w:rsidR="006350A9" w:rsidRPr="003A281E" w:rsidRDefault="006350A9" w:rsidP="006350A9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</w:t>
      </w:r>
      <w:r w:rsidRPr="003A281E">
        <w:rPr>
          <w:rFonts w:asciiTheme="minorHAnsi" w:hAnsiTheme="minorHAnsi"/>
          <w:sz w:val="21"/>
          <w:szCs w:val="21"/>
        </w:rPr>
        <w:tab/>
        <w:t>Odovzdanie staveniska: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8.1.1.</w:t>
      </w:r>
      <w:r w:rsidRPr="003A281E">
        <w:rPr>
          <w:rFonts w:asciiTheme="minorHAnsi" w:hAnsiTheme="minorHAnsi"/>
          <w:sz w:val="21"/>
          <w:szCs w:val="21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8.1.2.</w:t>
      </w:r>
      <w:r w:rsidRPr="003A281E">
        <w:rPr>
          <w:rFonts w:asciiTheme="minorHAnsi" w:hAnsiTheme="minorHAnsi"/>
          <w:sz w:val="21"/>
          <w:szCs w:val="21"/>
        </w:rPr>
        <w:tab/>
        <w:t>Objednávateľ odovzdá zápisnične zhotoviteľovi stavenisko. O odovzdaní  bude spísaný protokol o odovzdaní a prevzatí  staveniska. Protokol bude obsahovať: odovzdanie hraníc staveniska body napojenia na el. energiu, vodu, kanalizáciu pre účely zariadenia staveniska  a realizácie Diela.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</w:t>
      </w:r>
      <w:r w:rsidRPr="003A281E">
        <w:rPr>
          <w:rFonts w:asciiTheme="minorHAnsi" w:hAnsiTheme="minorHAnsi"/>
          <w:sz w:val="21"/>
          <w:szCs w:val="21"/>
        </w:rPr>
        <w:tab/>
        <w:t>Realizácia: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8.2.1.</w:t>
      </w:r>
      <w:r w:rsidRPr="003A281E">
        <w:rPr>
          <w:rFonts w:asciiTheme="minorHAnsi" w:hAnsiTheme="minorHAnsi"/>
          <w:sz w:val="21"/>
          <w:szCs w:val="21"/>
        </w:rPr>
        <w:tab/>
        <w:t>zhotoviteľ svojou činnosťou nesmie narušiť bezpečnosť osôb pohybujúcich sa okolo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8.2.2.</w:t>
      </w:r>
      <w:r w:rsidRPr="003A281E">
        <w:rPr>
          <w:rFonts w:asciiTheme="minorHAnsi" w:hAnsiTheme="minorHAnsi"/>
          <w:sz w:val="21"/>
          <w:szCs w:val="21"/>
        </w:rPr>
        <w:tab/>
        <w:t>vytyčovanie a iné meračské práce potrebné pre vykonávanie predmetu Diela zabezpečuje zhotoviteľ, ako súčasť dodávky,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8.2.3.</w:t>
      </w:r>
      <w:r w:rsidRPr="003A281E">
        <w:rPr>
          <w:rFonts w:asciiTheme="minorHAnsi" w:hAnsiTheme="minorHAnsi"/>
          <w:sz w:val="21"/>
          <w:szCs w:val="21"/>
        </w:rPr>
        <w:tab/>
        <w:t>zhotoviteľ uhrádza, odbery energií z prevádzkového a sociálneho zariadenia staveniska,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8.2.4.</w:t>
      </w:r>
      <w:r w:rsidRPr="003A281E">
        <w:rPr>
          <w:rFonts w:asciiTheme="minorHAnsi" w:hAnsiTheme="minorHAnsi"/>
          <w:sz w:val="21"/>
          <w:szCs w:val="21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8.2.5.</w:t>
      </w:r>
      <w:r w:rsidRPr="003A281E">
        <w:rPr>
          <w:rFonts w:asciiTheme="minorHAnsi" w:hAnsiTheme="minorHAnsi"/>
          <w:sz w:val="21"/>
          <w:szCs w:val="21"/>
        </w:rPr>
        <w:tab/>
        <w:t>pri odovzdaní celého Diela je zhotoviteľ povinný usporiadať stroje, výrobné zariadenia, zvyšný materiál a odpady na stavenisku tak, aby bolo možné  riadne prevziať a bezpečne prevádzkovať,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8.2.6.</w:t>
      </w:r>
      <w:r w:rsidRPr="003A281E">
        <w:rPr>
          <w:rFonts w:asciiTheme="minorHAnsi" w:hAnsiTheme="minorHAnsi"/>
          <w:sz w:val="21"/>
          <w:szCs w:val="21"/>
        </w:rPr>
        <w:tab/>
        <w:t>Po termíne odovzdania a prevzatia Diela, môže zhotoviteľ ponechať na stavenisku len stroje, výrobné zariadenia a materiál potrebný na odstránenie chýb a nedorobkov, s ktorými objednávateľ dodávku prevzal. Po odstránení chýb a nedorobkov je zhotoviteľ povinný vypratať stavenisko do 7 dní a upraviť stavenisko tak, ako mu to ukladá zmluva, projektová dokumentácia a kolaudačné rozhodnutie,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8.2.7.</w:t>
      </w:r>
      <w:r w:rsidRPr="003A281E">
        <w:rPr>
          <w:rFonts w:asciiTheme="minorHAnsi" w:hAnsiTheme="minorHAnsi"/>
          <w:sz w:val="21"/>
          <w:szCs w:val="21"/>
        </w:rPr>
        <w:tab/>
        <w:t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Z.z. o technických požiadavkách na výrobky a o zmenách a doplnení niektorých zákonov. Zhotoviteľ je povinný preukázateľne poučiť všetkých zamestnancov pracujúcich na stavbe o bezpečnosti a ochrane zdravia pri práci.</w:t>
      </w:r>
    </w:p>
    <w:p w:rsidR="006350A9" w:rsidRPr="003A281E" w:rsidRDefault="006350A9" w:rsidP="006350A9">
      <w:pPr>
        <w:autoSpaceDE w:val="0"/>
        <w:ind w:left="1418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8.2.8.</w:t>
      </w:r>
      <w:r w:rsidRPr="003A281E">
        <w:rPr>
          <w:rFonts w:asciiTheme="minorHAnsi" w:hAnsiTheme="minorHAnsi"/>
          <w:sz w:val="21"/>
          <w:szCs w:val="21"/>
        </w:rPr>
        <w:tab/>
        <w:t>Objednávateľ, alebo ním poverená osoba pri realizácii predmetu obstarávania podľa zmluvy vykonáva stavebný dozor (§ 46b zákon č. 237/2000 Z.z., ktorým sa novelizuje stavebný zákon). Za tým účelom má prístup na pracoviská, dielne a sklady, kde sa zmluvné výkony a ich súčastí realizujú alebo skladujú. Na vyžiadanie mu musia byť predložené výkresy, vzorky materiálov a iné podklady súvisiace s predmetom obstarávania, ako aj výsledky kontrol kvality - atesty. S informáciami a podkladmi označenými dodávateľom ako jeho obchodné tajomstvo, musí objednávateľ zaobchádzať dôverne.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8.3.</w:t>
      </w:r>
      <w:r w:rsidRPr="003A281E">
        <w:rPr>
          <w:rFonts w:asciiTheme="minorHAnsi" w:hAnsiTheme="minorHAnsi"/>
          <w:sz w:val="21"/>
          <w:szCs w:val="21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8.4.</w:t>
      </w:r>
      <w:r w:rsidRPr="003A281E">
        <w:rPr>
          <w:rFonts w:asciiTheme="minorHAnsi" w:hAnsiTheme="minorHAnsi"/>
          <w:sz w:val="21"/>
          <w:szCs w:val="21"/>
        </w:rPr>
        <w:tab/>
        <w:t>Objednávateľ bude vykonávať stavebný dozor nad realizáciou Diela a nad dodržiavaním zmluvných podmienok.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8.5.</w:t>
      </w:r>
      <w:r w:rsidRPr="003A281E">
        <w:rPr>
          <w:rFonts w:asciiTheme="minorHAnsi" w:hAnsiTheme="minorHAnsi"/>
          <w:sz w:val="21"/>
          <w:szCs w:val="21"/>
        </w:rPr>
        <w:tab/>
        <w:t>Za poškodenie existujúcich podzemných inžinierskych sietí, ktoré neboli vytýčené ich správcami zodpovedá zhotoviteľ. Zhotoviteľ je však povinný pred začatím prác opätovne preskúmať a vyznačiť  všetky  existujúce podzemné inžinierske siete, resp. iné prekážky.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8.6.</w:t>
      </w:r>
      <w:r w:rsidRPr="003A281E">
        <w:rPr>
          <w:rFonts w:asciiTheme="minorHAnsi" w:hAnsiTheme="minorHAnsi"/>
          <w:sz w:val="21"/>
          <w:szCs w:val="21"/>
        </w:rPr>
        <w:tab/>
        <w:t>Zhotoviteľ označí stavbu  predpísaným spôsobom.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8.7.</w:t>
      </w:r>
      <w:r w:rsidRPr="003A281E">
        <w:rPr>
          <w:rFonts w:asciiTheme="minorHAnsi" w:hAnsiTheme="minorHAnsi"/>
          <w:sz w:val="21"/>
          <w:szCs w:val="21"/>
        </w:rPr>
        <w:tab/>
        <w:t>Zhotoviteľ je povinný rešpektovať a plniť bez omeškania všetky požiadavky stavebného dozoru.</w:t>
      </w:r>
    </w:p>
    <w:p w:rsidR="006350A9" w:rsidRPr="003A281E" w:rsidRDefault="006350A9" w:rsidP="006350A9">
      <w:pPr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8.8.</w:t>
      </w:r>
      <w:r w:rsidRPr="003A281E">
        <w:rPr>
          <w:rFonts w:asciiTheme="minorHAnsi" w:hAnsiTheme="minorHAnsi"/>
          <w:sz w:val="21"/>
          <w:szCs w:val="21"/>
        </w:rPr>
        <w:tab/>
        <w:t>Zhotoviteľ sa zaväzuje po ukončení a prevzatí všetkých prác dať stavenisko do pôvodného stavu.</w:t>
      </w:r>
    </w:p>
    <w:p w:rsidR="004106F8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</w:p>
    <w:p w:rsidR="004106F8" w:rsidRPr="00DD43F2" w:rsidRDefault="004106F8" w:rsidP="004106F8">
      <w:pPr>
        <w:ind w:left="45"/>
        <w:jc w:val="center"/>
        <w:rPr>
          <w:rFonts w:asciiTheme="minorHAnsi" w:hAnsiTheme="minorHAnsi"/>
          <w:b/>
          <w:sz w:val="21"/>
          <w:szCs w:val="21"/>
        </w:rPr>
      </w:pPr>
      <w:r w:rsidRPr="00DD43F2">
        <w:rPr>
          <w:rFonts w:asciiTheme="minorHAnsi" w:hAnsiTheme="minorHAnsi"/>
          <w:b/>
          <w:sz w:val="21"/>
          <w:szCs w:val="21"/>
        </w:rPr>
        <w:t>Čl.  9. Odstúpenie od zmluvy, zánik zmluvy,</w:t>
      </w:r>
    </w:p>
    <w:p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  <w:r w:rsidRPr="00DD43F2">
        <w:rPr>
          <w:rFonts w:asciiTheme="minorHAnsi" w:hAnsiTheme="minorHAnsi"/>
          <w:b/>
          <w:sz w:val="21"/>
          <w:szCs w:val="21"/>
        </w:rPr>
        <w:t xml:space="preserve"> zmena zmluvy a  riešenie sporov</w:t>
      </w:r>
    </w:p>
    <w:p w:rsidR="004106F8" w:rsidRPr="00AF014B" w:rsidRDefault="004106F8" w:rsidP="004106F8">
      <w:pPr>
        <w:ind w:left="45"/>
        <w:jc w:val="center"/>
        <w:rPr>
          <w:rFonts w:asciiTheme="minorHAnsi" w:hAnsiTheme="minorHAnsi"/>
          <w:sz w:val="21"/>
          <w:szCs w:val="21"/>
        </w:rPr>
      </w:pPr>
    </w:p>
    <w:p w:rsidR="004106F8" w:rsidRPr="00AF014B" w:rsidRDefault="004106F8" w:rsidP="004106F8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</w:t>
      </w:r>
      <w:r w:rsidR="0010195E">
        <w:rPr>
          <w:rFonts w:asciiTheme="minorHAnsi" w:hAnsiTheme="minorHAnsi"/>
          <w:sz w:val="21"/>
          <w:szCs w:val="21"/>
          <w:lang w:val="sk-SK"/>
        </w:rPr>
        <w:t>.1.</w:t>
      </w:r>
      <w:r w:rsidR="0010195E">
        <w:rPr>
          <w:rFonts w:asciiTheme="minorHAnsi" w:hAnsiTheme="minorHAnsi"/>
          <w:sz w:val="21"/>
          <w:szCs w:val="21"/>
          <w:lang w:val="sk-SK"/>
        </w:rPr>
        <w:tab/>
      </w:r>
      <w:r w:rsidR="0010195E">
        <w:rPr>
          <w:rFonts w:asciiTheme="minorHAnsi" w:hAnsiTheme="minorHAnsi"/>
          <w:sz w:val="21"/>
          <w:szCs w:val="21"/>
          <w:lang w:val="sk-SK"/>
        </w:rPr>
        <w:tab/>
        <w:t>Objednávateľ môže odstúpiť od tejto zmluvy</w:t>
      </w:r>
      <w:r w:rsidRPr="00AF014B">
        <w:rPr>
          <w:rFonts w:asciiTheme="minorHAnsi" w:hAnsiTheme="minorHAnsi"/>
          <w:sz w:val="21"/>
          <w:szCs w:val="21"/>
          <w:lang w:val="sk-SK"/>
        </w:rPr>
        <w:t xml:space="preserve"> z nasledovných dôvodov na strane Zhotoviteľa, ktoré sa považujú za podstatné porušenie zmluvy: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Zhotoviteľ neodôvodnene neprevzal stavenisko, alebo je v omeškaní s nástupom a začatím prác a dodávok podľa tejto zmluvy o viac ako 10 (desať) kalendárnych dní od termínu uvedenom v čl. 3.1,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lastRenderedPageBreak/>
        <w:t>z dôvodu nedodržania kvality práce a materiálov, podvodu, neschopnosti, z dôvodu neplnenia záväzkov zhotoviteľa alebo odmietnutia sa prispôsobiť požiadavkám objednávateľa dojednaných v zmluve,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z dôvodu porušenia podmienok a podkladov tejto súťaže zhotoviteľom,</w:t>
      </w:r>
    </w:p>
    <w:p w:rsidR="004106F8" w:rsidRPr="00AF014B" w:rsidRDefault="004106F8" w:rsidP="004106F8">
      <w:pPr>
        <w:pStyle w:val="VZNa"/>
        <w:numPr>
          <w:ilvl w:val="0"/>
          <w:numId w:val="9"/>
        </w:numPr>
        <w:tabs>
          <w:tab w:val="clear" w:pos="964"/>
          <w:tab w:val="left" w:pos="794"/>
        </w:tabs>
        <w:rPr>
          <w:rFonts w:asciiTheme="minorHAnsi" w:hAnsiTheme="minorHAnsi"/>
          <w:sz w:val="21"/>
          <w:szCs w:val="21"/>
        </w:rPr>
      </w:pPr>
      <w:r w:rsidRPr="00AF014B">
        <w:rPr>
          <w:rFonts w:asciiTheme="minorHAnsi" w:hAnsiTheme="minorHAnsi"/>
          <w:sz w:val="21"/>
          <w:szCs w:val="21"/>
        </w:rPr>
        <w:t>ak bol na majetok Zhotoviteľa vyhlásený konkurz, alebo ak bol podaný návrh na vyhlásenie konkurzu alebo ak sa voči Zhotoviteľovi vedie exekučné konanie.</w:t>
      </w:r>
    </w:p>
    <w:p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 xml:space="preserve">ak zhotoviteľ odovzdá objednávateľovi dielo, ktoré nebude spĺňať </w:t>
      </w:r>
      <w:r w:rsidRPr="00AF014B">
        <w:rPr>
          <w:rFonts w:asciiTheme="minorHAnsi" w:hAnsiTheme="minorHAnsi"/>
          <w:noProof/>
          <w:sz w:val="21"/>
          <w:szCs w:val="21"/>
          <w:lang w:val="sk-SK"/>
        </w:rPr>
        <w:t xml:space="preserve">kvalitatívne a technické podmienky, stanovené v projetovej dokumentácii a ďalších podkladoch uvedených v čl. 2. Bod 2.1. tejto zmluvy, ako aj ďalšie podmienky, stanovené v tejto zmluve vrátane jej príloh. </w:t>
      </w:r>
    </w:p>
    <w:p w:rsidR="004106F8" w:rsidRPr="00AF014B" w:rsidRDefault="004106F8" w:rsidP="004106F8">
      <w:pPr>
        <w:pStyle w:val="VZN1"/>
        <w:numPr>
          <w:ilvl w:val="0"/>
          <w:numId w:val="9"/>
        </w:numPr>
        <w:rPr>
          <w:rFonts w:asciiTheme="minorHAnsi" w:hAnsiTheme="minorHAnsi"/>
          <w:noProof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 w:eastAsia="sk-SK"/>
        </w:rPr>
        <w:t xml:space="preserve">v prípadoch uvedených v § 19 zákona </w:t>
      </w:r>
      <w:r w:rsidRPr="00AF014B">
        <w:rPr>
          <w:rFonts w:asciiTheme="minorHAnsi" w:hAnsiTheme="minorHAnsi" w:cs="TimesNewRoman"/>
          <w:sz w:val="21"/>
          <w:szCs w:val="21"/>
          <w:lang w:val="sk-SK" w:eastAsia="sk-SK"/>
        </w:rPr>
        <w:t>č</w:t>
      </w:r>
      <w:r w:rsidRPr="00AF014B">
        <w:rPr>
          <w:rFonts w:asciiTheme="minorHAnsi" w:hAnsiTheme="minorHAnsi"/>
          <w:sz w:val="21"/>
          <w:szCs w:val="21"/>
          <w:lang w:val="sk-SK" w:eastAsia="sk-SK"/>
        </w:rPr>
        <w:t>. 343/2015 Z. z. o verejnom obstarávaní</w:t>
      </w:r>
    </w:p>
    <w:p w:rsidR="004106F8" w:rsidRPr="00AF014B" w:rsidRDefault="004106F8" w:rsidP="004106F8">
      <w:pPr>
        <w:pStyle w:val="VZN1"/>
        <w:numPr>
          <w:ilvl w:val="0"/>
          <w:numId w:val="0"/>
        </w:numPr>
        <w:ind w:left="1287"/>
        <w:rPr>
          <w:rFonts w:asciiTheme="minorHAnsi" w:hAnsiTheme="minorHAnsi"/>
          <w:noProof/>
          <w:sz w:val="21"/>
          <w:szCs w:val="21"/>
          <w:lang w:val="sk-SK"/>
        </w:rPr>
      </w:pPr>
    </w:p>
    <w:p w:rsidR="004106F8" w:rsidRPr="00EB7ECF" w:rsidRDefault="004106F8" w:rsidP="004106F8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/>
          <w:sz w:val="21"/>
          <w:szCs w:val="21"/>
          <w:lang w:val="sk-SK"/>
        </w:rPr>
      </w:pPr>
      <w:r w:rsidRPr="00AF014B">
        <w:rPr>
          <w:rFonts w:asciiTheme="minorHAnsi" w:hAnsiTheme="minorHAnsi"/>
          <w:sz w:val="21"/>
          <w:szCs w:val="21"/>
          <w:lang w:val="sk-SK"/>
        </w:rPr>
        <w:t>9.2.</w:t>
      </w:r>
      <w:r w:rsidRPr="00AF014B">
        <w:rPr>
          <w:rFonts w:asciiTheme="minorHAnsi" w:hAnsiTheme="minorHAnsi"/>
          <w:sz w:val="21"/>
          <w:szCs w:val="21"/>
          <w:lang w:val="sk-SK"/>
        </w:rPr>
        <w:tab/>
        <w:t>V prípade odstú</w:t>
      </w:r>
      <w:r w:rsidRPr="00EB7ECF">
        <w:rPr>
          <w:rFonts w:asciiTheme="minorHAnsi" w:hAnsiTheme="minorHAnsi"/>
          <w:sz w:val="21"/>
          <w:szCs w:val="21"/>
          <w:lang w:val="sk-SK"/>
        </w:rPr>
        <w:t xml:space="preserve">penia Objednávateľa od tejto zmluvy má Objednávateľ v dôsledku podstatného porušenia tejto zmluvy Zhotoviteľom nárok  na zaplatenie zmluvnej pokuty vo výške 20% z ceny diela vrátane DPH. </w:t>
      </w:r>
    </w:p>
    <w:p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 xml:space="preserve">Zhotoviteľ  je ďalej povinný  nahradiť škodu a preukázateľne zvýšené náklady, ktoré vzniknú Objednávateľovi predĺžením lehoty realizácie stavby a náklady vzniknuté odstúpením </w:t>
      </w:r>
      <w:r w:rsidR="0010195E">
        <w:rPr>
          <w:rFonts w:asciiTheme="minorHAnsi" w:hAnsiTheme="minorHAnsi"/>
          <w:sz w:val="21"/>
          <w:szCs w:val="21"/>
        </w:rPr>
        <w:t xml:space="preserve">od zmluvy </w:t>
      </w:r>
      <w:r w:rsidRPr="00EB7ECF">
        <w:rPr>
          <w:rFonts w:asciiTheme="minorHAnsi" w:hAnsiTheme="minorHAnsi"/>
          <w:sz w:val="21"/>
          <w:szCs w:val="21"/>
        </w:rPr>
        <w:t xml:space="preserve">a preukázateľne zvýšené náklady, ktoré vznikli Objednávateľovi v súvislosti s doterajšou činnosťou Zhotoviteľa na stavbe a v dôsledku odstraňovania vád jeho plnenia. </w:t>
      </w:r>
    </w:p>
    <w:p w:rsidR="004106F8" w:rsidRPr="00EB7ECF" w:rsidRDefault="004106F8" w:rsidP="004106F8">
      <w:pPr>
        <w:spacing w:before="120"/>
        <w:ind w:left="709"/>
        <w:jc w:val="both"/>
        <w:rPr>
          <w:rFonts w:asciiTheme="minorHAnsi" w:hAnsiTheme="minorHAnsi"/>
          <w:sz w:val="21"/>
          <w:szCs w:val="21"/>
        </w:rPr>
      </w:pPr>
      <w:r w:rsidRPr="00EB7ECF">
        <w:rPr>
          <w:rFonts w:asciiTheme="minorHAnsi" w:hAnsiTheme="minorHAnsi"/>
          <w:sz w:val="21"/>
          <w:szCs w:val="21"/>
        </w:rPr>
        <w:t>Zmluvnou pokutou teda nie je dotknutý nárok Objednávateľa na náhradu škody v plnom rozsahu, a to aj keby táto presahovala výšku zmluvnej pokuty.</w:t>
      </w:r>
    </w:p>
    <w:p w:rsidR="0010195E" w:rsidRPr="0010195E" w:rsidRDefault="004106F8" w:rsidP="0010195E">
      <w:pPr>
        <w:pStyle w:val="Bezriadkovania"/>
        <w:rPr>
          <w:rFonts w:asciiTheme="minorHAnsi" w:hAnsiTheme="minorHAnsi"/>
          <w:sz w:val="21"/>
          <w:szCs w:val="21"/>
          <w:shd w:val="clear" w:color="auto" w:fill="FFFFFF"/>
        </w:rPr>
      </w:pPr>
      <w:r w:rsidRPr="0010195E">
        <w:rPr>
          <w:rFonts w:asciiTheme="minorHAnsi" w:hAnsiTheme="minorHAnsi"/>
          <w:sz w:val="21"/>
          <w:szCs w:val="21"/>
        </w:rPr>
        <w:t>9.3</w:t>
      </w:r>
      <w:r w:rsidRPr="0010195E">
        <w:rPr>
          <w:sz w:val="21"/>
          <w:szCs w:val="21"/>
        </w:rPr>
        <w:t xml:space="preserve">. </w:t>
      </w:r>
      <w:r w:rsidRPr="0010195E">
        <w:rPr>
          <w:sz w:val="21"/>
          <w:szCs w:val="21"/>
        </w:rPr>
        <w:tab/>
      </w:r>
      <w:r w:rsidR="0010195E" w:rsidRPr="0010195E">
        <w:rPr>
          <w:rFonts w:asciiTheme="minorHAnsi" w:hAnsiTheme="minorHAnsi"/>
          <w:sz w:val="21"/>
          <w:szCs w:val="21"/>
          <w:shd w:val="clear" w:color="auto" w:fill="FFFFFF"/>
        </w:rPr>
        <w:t>Zmluvné strany sa dohodli, že:</w:t>
      </w:r>
    </w:p>
    <w:p w:rsidR="004106F8" w:rsidRPr="0010195E" w:rsidRDefault="0010195E" w:rsidP="0010195E">
      <w:pPr>
        <w:pStyle w:val="Bezriadkovania"/>
        <w:numPr>
          <w:ilvl w:val="0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10195E">
        <w:rPr>
          <w:rFonts w:asciiTheme="minorHAnsi" w:hAnsiTheme="minorHAnsi"/>
          <w:sz w:val="21"/>
          <w:szCs w:val="21"/>
          <w:shd w:val="clear" w:color="auto" w:fill="FFFFFF"/>
        </w:rPr>
        <w:t>v prípade ak Zhotoviteľ bezdôvodne a svojvoľne odstúpi od tejto zmluvy</w:t>
      </w:r>
      <w:r w:rsidRPr="0010195E">
        <w:rPr>
          <w:rFonts w:asciiTheme="minorHAnsi" w:hAnsiTheme="minorHAnsi"/>
          <w:sz w:val="21"/>
          <w:szCs w:val="21"/>
        </w:rPr>
        <w:t xml:space="preserve"> </w:t>
      </w:r>
      <w:r w:rsidR="004106F8" w:rsidRPr="0010195E">
        <w:rPr>
          <w:rFonts w:asciiTheme="minorHAnsi" w:hAnsiTheme="minorHAnsi"/>
          <w:sz w:val="21"/>
          <w:szCs w:val="21"/>
        </w:rPr>
        <w:t xml:space="preserve">zaväzuje sa uhradiť Objednávateľovi zmluvnú pokutu vo výške 20% z celkovej sumy diela vrátane DPH do 14 dni od odstúpenia od zmluvy. </w:t>
      </w:r>
    </w:p>
    <w:p w:rsidR="0010195E" w:rsidRPr="0010195E" w:rsidRDefault="0010195E" w:rsidP="0010195E">
      <w:pPr>
        <w:pStyle w:val="Bezriadkovania"/>
        <w:numPr>
          <w:ilvl w:val="0"/>
          <w:numId w:val="15"/>
        </w:numPr>
        <w:jc w:val="both"/>
        <w:rPr>
          <w:rFonts w:asciiTheme="minorHAnsi" w:hAnsiTheme="minorHAnsi"/>
          <w:sz w:val="21"/>
          <w:szCs w:val="21"/>
        </w:rPr>
      </w:pPr>
      <w:r w:rsidRPr="0010195E">
        <w:rPr>
          <w:rFonts w:asciiTheme="minorHAnsi" w:hAnsiTheme="minorHAnsi"/>
          <w:sz w:val="21"/>
          <w:szCs w:val="21"/>
          <w:shd w:val="clear" w:color="auto" w:fill="FFFFFF"/>
        </w:rPr>
        <w:t xml:space="preserve">Zhotoviteľ môže odstúpiť od tejto zmluvy v prípade ak mu </w:t>
      </w:r>
      <w:r w:rsidRPr="0010195E">
        <w:rPr>
          <w:rFonts w:asciiTheme="minorHAnsi" w:hAnsiTheme="minorHAnsi"/>
          <w:sz w:val="21"/>
          <w:szCs w:val="21"/>
        </w:rPr>
        <w:t>objednávateľ neuhradí finančné prostriedky  do 30 dní po lehote splatnosti uvedenej v bode 5.</w:t>
      </w:r>
      <w:r>
        <w:rPr>
          <w:rFonts w:asciiTheme="minorHAnsi" w:hAnsiTheme="minorHAnsi"/>
          <w:sz w:val="21"/>
          <w:szCs w:val="21"/>
        </w:rPr>
        <w:t>4</w:t>
      </w:r>
      <w:r w:rsidRPr="0010195E">
        <w:rPr>
          <w:rFonts w:asciiTheme="minorHAnsi" w:hAnsiTheme="minorHAnsi"/>
          <w:sz w:val="21"/>
          <w:szCs w:val="21"/>
        </w:rPr>
        <w:t>. tejto zmluvy</w:t>
      </w:r>
    </w:p>
    <w:p w:rsidR="004106F8" w:rsidRPr="00EB7ECF" w:rsidRDefault="004106F8" w:rsidP="004106F8">
      <w:pPr>
        <w:spacing w:before="120"/>
        <w:ind w:left="705" w:hanging="705"/>
        <w:jc w:val="both"/>
        <w:rPr>
          <w:rFonts w:asciiTheme="minorHAnsi" w:hAnsiTheme="minorHAnsi"/>
          <w:sz w:val="21"/>
          <w:szCs w:val="21"/>
          <w:u w:val="single"/>
        </w:rPr>
      </w:pPr>
      <w:r w:rsidRPr="00EB7ECF">
        <w:rPr>
          <w:rFonts w:asciiTheme="minorHAnsi" w:hAnsiTheme="minorHAnsi"/>
          <w:sz w:val="21"/>
          <w:szCs w:val="21"/>
        </w:rPr>
        <w:t>9.4.</w:t>
      </w:r>
      <w:r w:rsidRPr="00EB7ECF">
        <w:rPr>
          <w:rFonts w:asciiTheme="minorHAnsi" w:hAnsiTheme="minorHAnsi"/>
          <w:sz w:val="21"/>
          <w:szCs w:val="21"/>
        </w:rPr>
        <w:tab/>
        <w:t xml:space="preserve">Zmena zmluvy počas jej trvania je možná v súlade s ustanoveniami § 18 zákona </w:t>
      </w:r>
      <w:r w:rsidRPr="00EB7ECF">
        <w:rPr>
          <w:rFonts w:asciiTheme="minorHAnsi" w:hAnsiTheme="minorHAnsi" w:cs="TimesNewRoman"/>
          <w:sz w:val="21"/>
          <w:szCs w:val="21"/>
        </w:rPr>
        <w:t>č</w:t>
      </w:r>
      <w:r w:rsidRPr="00EB7ECF">
        <w:rPr>
          <w:rFonts w:asciiTheme="minorHAnsi" w:hAnsiTheme="minorHAnsi"/>
          <w:sz w:val="21"/>
          <w:szCs w:val="21"/>
        </w:rPr>
        <w:t>. 343/2015 Z. z. o verejnom obstarávaní</w:t>
      </w:r>
    </w:p>
    <w:p w:rsidR="004106F8" w:rsidRPr="00AF014B" w:rsidRDefault="004106F8" w:rsidP="004106F8">
      <w:pPr>
        <w:ind w:left="705" w:hanging="705"/>
        <w:jc w:val="both"/>
        <w:outlineLvl w:val="0"/>
        <w:rPr>
          <w:rFonts w:asciiTheme="minorHAnsi" w:hAnsiTheme="minorHAnsi"/>
          <w:bCs/>
          <w:sz w:val="21"/>
          <w:szCs w:val="21"/>
        </w:rPr>
      </w:pPr>
      <w:r w:rsidRPr="00EB7ECF">
        <w:rPr>
          <w:rFonts w:asciiTheme="minorHAnsi" w:hAnsiTheme="minorHAnsi"/>
          <w:bCs/>
          <w:sz w:val="21"/>
          <w:szCs w:val="21"/>
        </w:rPr>
        <w:t>9.5.</w:t>
      </w:r>
      <w:r w:rsidRPr="00EB7ECF">
        <w:rPr>
          <w:rFonts w:asciiTheme="minorHAnsi" w:hAnsiTheme="minorHAnsi"/>
          <w:bCs/>
          <w:sz w:val="21"/>
          <w:szCs w:val="21"/>
        </w:rPr>
        <w:tab/>
        <w:t>Zmluvné strany sa dohodli, že od tejto zmluvy je možné odstúpiť alebo ju zrušiť len písomne. Zmluvné strany sa dohodli, že za písomné doručenie sa pre prípad zrušenia resp. odstúpenia</w:t>
      </w:r>
      <w:r w:rsidRPr="00EB7ECF">
        <w:rPr>
          <w:rFonts w:asciiTheme="minorHAnsi" w:hAnsiTheme="minorHAnsi"/>
          <w:b/>
          <w:bCs/>
          <w:sz w:val="21"/>
          <w:szCs w:val="21"/>
        </w:rPr>
        <w:t xml:space="preserve"> </w:t>
      </w:r>
      <w:r w:rsidRPr="00EB7ECF">
        <w:rPr>
          <w:rFonts w:asciiTheme="minorHAnsi" w:hAnsiTheme="minorHAnsi"/>
          <w:bCs/>
          <w:sz w:val="21"/>
          <w:szCs w:val="21"/>
        </w:rPr>
        <w:t>od tejto zmluvy nepovažuje doručenie faxom alebo e-mailom (elektronickou poštou).</w:t>
      </w:r>
    </w:p>
    <w:p w:rsidR="00BC1AF5" w:rsidRPr="003A281E" w:rsidRDefault="00BC1AF5" w:rsidP="00BC1AF5">
      <w:pPr>
        <w:pStyle w:val="Nadpis3"/>
        <w:suppressAutoHyphens/>
        <w:jc w:val="center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Čl.  10. Odovzdanie  a  prevzatie  Diela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</w:rPr>
      </w:pPr>
    </w:p>
    <w:p w:rsidR="006350A9" w:rsidRPr="003A281E" w:rsidRDefault="006350A9" w:rsidP="006350A9">
      <w:pPr>
        <w:autoSpaceDE w:val="0"/>
        <w:ind w:left="709" w:hanging="709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10.1.</w:t>
      </w:r>
      <w:r w:rsidRPr="003A281E">
        <w:rPr>
          <w:rFonts w:asciiTheme="minorHAnsi" w:hAnsiTheme="minorHAnsi"/>
          <w:sz w:val="21"/>
          <w:szCs w:val="21"/>
        </w:rPr>
        <w:tab/>
        <w:t xml:space="preserve">Zhotoviteľ splní svoju povinnosť vykonať Dielo jeho riadnym ukončením a odovzdaním predmetu Diela objednávateľovi. 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10.2.</w:t>
      </w:r>
      <w:r w:rsidRPr="003A281E">
        <w:rPr>
          <w:rFonts w:asciiTheme="minorHAnsi" w:hAnsiTheme="minorHAnsi"/>
          <w:sz w:val="21"/>
          <w:szCs w:val="21"/>
        </w:rPr>
        <w:tab/>
        <w:t>Zhotoviteľ je povinný pred začatím preberacieho konania písomne oznámiť objednávateľovi najneskôr päť dní vopred pripravenosť Diela k odovzdaniu.</w:t>
      </w:r>
    </w:p>
    <w:p w:rsidR="006350A9" w:rsidRPr="003A281E" w:rsidRDefault="006350A9" w:rsidP="006350A9">
      <w:pPr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10.3.</w:t>
      </w:r>
      <w:r w:rsidRPr="003A281E">
        <w:rPr>
          <w:rFonts w:asciiTheme="minorHAnsi" w:hAnsiTheme="minorHAnsi"/>
          <w:sz w:val="21"/>
          <w:szCs w:val="21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  zhotoviteľom zabudovaných výrobkov, tieto kompletne predloží objednávateľovi pri preberacom konaní stavby.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Ak sú uvedené skúšky neúspešné z viny zhotoviteľa, budú tieto v plnom rozsahu opakované do troch dní, na jeho náklady.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10.4.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Tri dni pred začatím preberania Diela odovzdá zhotoviteľ objednávateľovi revízne správy, atesty, osvedčenia o akosti a kompletnosti jednotlivých zariadení, meracie protokoly, záručné listy tovarov, ako aj ďalšiu dodávateľskú dokumentáciu potrebnú ku kolaudácii diela. K preberaciemu konaniu je zhotoviteľ povinný odovzdať</w:t>
      </w:r>
      <w:r w:rsidRPr="00DD43F2">
        <w:rPr>
          <w:rFonts w:asciiTheme="minorHAnsi" w:hAnsiTheme="minorHAnsi"/>
          <w:color w:val="auto"/>
          <w:sz w:val="21"/>
          <w:szCs w:val="21"/>
        </w:rPr>
        <w:t xml:space="preserve"> fotodokumentáciu v zmysle čl. 2.5. </w:t>
      </w:r>
      <w:r w:rsidR="00DD43F2">
        <w:rPr>
          <w:rFonts w:asciiTheme="minorHAnsi" w:hAnsiTheme="minorHAnsi"/>
          <w:color w:val="auto"/>
          <w:sz w:val="21"/>
          <w:szCs w:val="21"/>
        </w:rPr>
        <w:t>,</w:t>
      </w:r>
      <w:r w:rsidRPr="00DD43F2">
        <w:rPr>
          <w:rFonts w:asciiTheme="minorHAnsi" w:hAnsiTheme="minorHAnsi"/>
          <w:color w:val="auto"/>
          <w:sz w:val="21"/>
          <w:szCs w:val="21"/>
        </w:rPr>
        <w:t> do</w:t>
      </w:r>
      <w:r w:rsidR="00DD43F2">
        <w:rPr>
          <w:rFonts w:asciiTheme="minorHAnsi" w:hAnsiTheme="minorHAnsi"/>
          <w:color w:val="auto"/>
          <w:sz w:val="21"/>
          <w:szCs w:val="21"/>
        </w:rPr>
        <w:t>klady o likvidácii odpadu</w:t>
      </w:r>
      <w:r w:rsidR="00DD43F2" w:rsidRPr="00DD43F2">
        <w:rPr>
          <w:rFonts w:asciiTheme="minorHAnsi" w:hAnsiTheme="minorHAnsi"/>
          <w:color w:val="auto"/>
          <w:sz w:val="21"/>
          <w:szCs w:val="21"/>
        </w:rPr>
        <w:t>.</w:t>
      </w:r>
      <w:r w:rsidRPr="003A281E">
        <w:rPr>
          <w:rFonts w:asciiTheme="minorHAnsi" w:hAnsiTheme="minorHAnsi"/>
          <w:color w:val="auto"/>
          <w:sz w:val="21"/>
          <w:szCs w:val="21"/>
        </w:rPr>
        <w:t xml:space="preserve"> </w:t>
      </w:r>
      <w:r w:rsidR="00DD43F2">
        <w:rPr>
          <w:rFonts w:asciiTheme="minorHAnsi" w:hAnsiTheme="minorHAnsi"/>
          <w:color w:val="auto"/>
          <w:sz w:val="21"/>
          <w:szCs w:val="21"/>
        </w:rPr>
        <w:t xml:space="preserve">Bez </w:t>
      </w:r>
      <w:r w:rsidRPr="003A281E">
        <w:rPr>
          <w:rFonts w:asciiTheme="minorHAnsi" w:hAnsiTheme="minorHAnsi"/>
          <w:color w:val="auto"/>
          <w:sz w:val="21"/>
          <w:szCs w:val="21"/>
        </w:rPr>
        <w:t>týchto náležitostí objednávateľ k preberaciemu konaniu nepristúpi.</w:t>
      </w:r>
      <w:r w:rsidRPr="003A281E">
        <w:rPr>
          <w:rFonts w:asciiTheme="minorHAnsi" w:hAnsiTheme="minorHAnsi"/>
          <w:sz w:val="21"/>
          <w:szCs w:val="21"/>
        </w:rPr>
        <w:t xml:space="preserve"> </w:t>
      </w:r>
    </w:p>
    <w:p w:rsidR="006350A9" w:rsidRPr="003A281E" w:rsidRDefault="006350A9" w:rsidP="006350A9">
      <w:pPr>
        <w:pStyle w:val="Default"/>
        <w:ind w:left="705" w:hanging="705"/>
        <w:jc w:val="both"/>
        <w:rPr>
          <w:rFonts w:asciiTheme="minorHAnsi" w:hAnsiTheme="minorHAnsi"/>
          <w:color w:val="auto"/>
          <w:sz w:val="21"/>
          <w:szCs w:val="21"/>
        </w:rPr>
      </w:pPr>
      <w:r w:rsidRPr="003A281E">
        <w:rPr>
          <w:rFonts w:asciiTheme="minorHAnsi" w:hAnsiTheme="minorHAnsi"/>
          <w:color w:val="auto"/>
          <w:sz w:val="21"/>
          <w:szCs w:val="21"/>
        </w:rPr>
        <w:t>10.5.</w:t>
      </w:r>
      <w:r w:rsidRPr="003A281E">
        <w:rPr>
          <w:rFonts w:asciiTheme="minorHAnsi" w:hAnsiTheme="minorHAnsi"/>
          <w:color w:val="auto"/>
          <w:sz w:val="21"/>
          <w:szCs w:val="21"/>
        </w:rPr>
        <w:tab/>
      </w:r>
      <w:r w:rsidRPr="003A281E">
        <w:rPr>
          <w:rFonts w:asciiTheme="minorHAnsi" w:hAnsiTheme="minorHAnsi"/>
          <w:color w:val="auto"/>
          <w:sz w:val="21"/>
          <w:szCs w:val="21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lastRenderedPageBreak/>
        <w:t>10.6.</w:t>
      </w:r>
      <w:r w:rsidRPr="003A281E">
        <w:rPr>
          <w:rFonts w:asciiTheme="minorHAnsi" w:hAnsiTheme="minorHAnsi"/>
          <w:sz w:val="21"/>
          <w:szCs w:val="21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10.7.</w:t>
      </w:r>
      <w:r w:rsidRPr="003A281E">
        <w:rPr>
          <w:rFonts w:asciiTheme="minorHAnsi" w:hAnsiTheme="minorHAnsi"/>
          <w:sz w:val="21"/>
          <w:szCs w:val="21"/>
        </w:rPr>
        <w:tab/>
        <w:t>Predmet zmluvy je považovaný za splnený, ak je Dielo riadne odovzdané a prevzaté preberacím protokolom o odovzdaní a prevzatí Diela.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10.8.</w:t>
      </w:r>
      <w:r w:rsidRPr="003A281E">
        <w:rPr>
          <w:rFonts w:asciiTheme="minorHAnsi" w:hAnsiTheme="minorHAnsi"/>
          <w:sz w:val="21"/>
          <w:szCs w:val="21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10.9.</w:t>
      </w:r>
      <w:r w:rsidRPr="003A281E">
        <w:rPr>
          <w:rFonts w:asciiTheme="minorHAnsi" w:hAnsiTheme="minorHAnsi"/>
          <w:sz w:val="21"/>
          <w:szCs w:val="21"/>
        </w:rPr>
        <w:tab/>
        <w:t>Každá zo zmluvných strán je oprávnená odstúpiť od zmluvy, ak druhá strana neplní zmluvné záväzky z okolnosti vyššej moci.</w:t>
      </w:r>
    </w:p>
    <w:p w:rsidR="006350A9" w:rsidRPr="003A281E" w:rsidRDefault="006350A9" w:rsidP="006350A9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10.10</w:t>
      </w:r>
      <w:r w:rsidRPr="003A281E">
        <w:rPr>
          <w:rFonts w:asciiTheme="minorHAnsi" w:hAnsiTheme="minorHAnsi"/>
          <w:sz w:val="21"/>
          <w:szCs w:val="21"/>
        </w:rPr>
        <w:tab/>
        <w:t>Za vyššiu moc sa považujú prípady, ktoré nie sú závislé, ani ich nemôžu ovplyvniť zmluvné strany, napr.: živelné pohromy, vojna, terorizmus a pod. Na účely tejto zmluvy sa za okolnosti vylučujúce zodpovednosť z dôvodu vyššej moci prijíma právna úprava podľa § 374  Obchodného zákonníka.</w:t>
      </w:r>
    </w:p>
    <w:p w:rsidR="006350A9" w:rsidRPr="003A281E" w:rsidRDefault="006350A9" w:rsidP="006350A9">
      <w:pPr>
        <w:autoSpaceDE w:val="0"/>
        <w:jc w:val="center"/>
        <w:rPr>
          <w:rFonts w:asciiTheme="minorHAnsi" w:hAnsiTheme="minorHAnsi"/>
          <w:color w:val="FF0000"/>
          <w:sz w:val="21"/>
          <w:szCs w:val="21"/>
        </w:rPr>
      </w:pPr>
    </w:p>
    <w:p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2F38DF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  <w:r w:rsidRPr="003A281E">
        <w:rPr>
          <w:rFonts w:asciiTheme="minorHAnsi" w:hAnsiTheme="minorHAnsi"/>
          <w:b/>
          <w:sz w:val="21"/>
          <w:szCs w:val="21"/>
        </w:rPr>
        <w:t xml:space="preserve">Čl.11. </w:t>
      </w:r>
      <w:r w:rsidR="00BC1AF5" w:rsidRPr="003A281E">
        <w:rPr>
          <w:rFonts w:asciiTheme="minorHAnsi" w:hAnsiTheme="minorHAnsi"/>
          <w:b/>
          <w:sz w:val="21"/>
          <w:szCs w:val="21"/>
        </w:rPr>
        <w:t>Spolupôsobenie zmluvných strán</w:t>
      </w:r>
    </w:p>
    <w:p w:rsidR="00BC1AF5" w:rsidRPr="003A281E" w:rsidRDefault="00BC1AF5" w:rsidP="00BC1AF5">
      <w:pPr>
        <w:autoSpaceDE w:val="0"/>
        <w:jc w:val="center"/>
        <w:rPr>
          <w:rFonts w:asciiTheme="minorHAnsi" w:hAnsiTheme="minorHAnsi"/>
          <w:b/>
          <w:sz w:val="21"/>
          <w:szCs w:val="21"/>
        </w:rPr>
      </w:pP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11.1.</w:t>
      </w:r>
      <w:r w:rsidRPr="003A281E">
        <w:rPr>
          <w:rFonts w:asciiTheme="minorHAnsi" w:hAnsiTheme="minorHAnsi"/>
          <w:sz w:val="21"/>
          <w:szCs w:val="21"/>
        </w:rPr>
        <w:tab/>
        <w:t>Objednávateľ môže sledovať obsah stavebného denníka minimálne 1 raz za týždeň a k zápisom pripojiť svoje stanovisko. Ak technický dozor so záznamom zhotoviteľa nesúhlasí, je povinný pripojiť k zápisu svoje vyjadrenie do troch pracovných dní.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11.2.</w:t>
      </w:r>
      <w:r w:rsidRPr="003A281E">
        <w:rPr>
          <w:rFonts w:asciiTheme="minorHAnsi" w:hAnsiTheme="minorHAnsi"/>
          <w:sz w:val="21"/>
          <w:szCs w:val="21"/>
        </w:rPr>
        <w:tab/>
        <w:t>Okrem zástupcov zhotoviteľa a objednávateľa môžu do stavebného denníka vykonávať záznamy poverení zástupcovia objednávateľa, projektanta a príslušné orgány štátnej správy a štátneho stavebného dohľadu.</w:t>
      </w:r>
    </w:p>
    <w:p w:rsidR="00BC1AF5" w:rsidRPr="003A281E" w:rsidRDefault="00BC1AF5" w:rsidP="00BC1AF5">
      <w:pPr>
        <w:tabs>
          <w:tab w:val="left" w:pos="1985"/>
        </w:tabs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11.3.</w:t>
      </w:r>
      <w:r w:rsidRPr="003A281E">
        <w:rPr>
          <w:rFonts w:asciiTheme="minorHAnsi" w:hAnsiTheme="minorHAnsi"/>
          <w:sz w:val="21"/>
          <w:szCs w:val="21"/>
        </w:rPr>
        <w:tab/>
        <w:t>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11.4.</w:t>
      </w:r>
      <w:r w:rsidRPr="003A281E">
        <w:rPr>
          <w:rFonts w:asciiTheme="minorHAnsi" w:hAnsiTheme="minorHAnsi"/>
          <w:sz w:val="21"/>
          <w:szCs w:val="21"/>
        </w:rPr>
        <w:tab/>
        <w:t>Zhotoviteľ zodpovedá za ochranu priestoru staveniska, za jeho zabezpečenie a za škody vzniknuté porušením svojich povinností podľa § 373 až 386 Obchodného zákonníka.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11.5.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opatrenia na zabezpečenie bezpečnosti a ochrany zdravia všetkých osôb v danom objekte.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11.6.</w:t>
      </w:r>
      <w:r w:rsidRPr="003A281E">
        <w:rPr>
          <w:rFonts w:asciiTheme="minorHAnsi" w:hAnsiTheme="minorHAnsi"/>
          <w:sz w:val="21"/>
          <w:szCs w:val="21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11.7.</w:t>
      </w:r>
      <w:r w:rsidRPr="003A281E">
        <w:rPr>
          <w:rFonts w:asciiTheme="minorHAnsi" w:hAnsiTheme="minorHAnsi"/>
          <w:sz w:val="21"/>
          <w:szCs w:val="21"/>
        </w:rPr>
        <w:tab/>
        <w:t>Zhotoviteľ bude vzniknutý odpad likvidovať podľa druhu v zmysle zákona č.223/2001 Z.z. o odpadoch a o zmene a doplnení niektorých zákonov, v znení neskorších predpisov.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11.8.</w:t>
      </w:r>
      <w:r w:rsidRPr="003A281E">
        <w:rPr>
          <w:rFonts w:asciiTheme="minorHAnsi" w:hAnsiTheme="minorHAnsi"/>
          <w:sz w:val="21"/>
          <w:szCs w:val="21"/>
        </w:rPr>
        <w:tab/>
        <w:t>Objednávateľ je oprávnený skontrolovať všetky časti Diela, ktoré budú v ďalšom postupe zakryté alebo sa stanú neprístupnými. Na ich kontrolu vyzve zhotoviteľ písomne technického dozora najmenej tri pracovné dni vopred, v opačnom prípade bude znášať náklady, spojené s dodatočnou kontrolou podľa ustanovenia § 553, ods.2 Obchodného zákonníka.</w:t>
      </w:r>
    </w:p>
    <w:p w:rsidR="00BC1AF5" w:rsidRPr="003A281E" w:rsidRDefault="00BC1AF5" w:rsidP="00BC1AF5">
      <w:pPr>
        <w:autoSpaceDE w:val="0"/>
        <w:ind w:left="705" w:hanging="705"/>
        <w:jc w:val="both"/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11.9.</w:t>
      </w:r>
      <w:r w:rsidRPr="003A281E">
        <w:rPr>
          <w:rFonts w:asciiTheme="minorHAnsi" w:hAnsiTheme="minorHAnsi"/>
          <w:sz w:val="21"/>
          <w:szCs w:val="21"/>
        </w:rPr>
        <w:tab/>
      </w:r>
      <w:r w:rsidRPr="003A281E">
        <w:rPr>
          <w:rFonts w:asciiTheme="minorHAnsi" w:hAnsiTheme="minorHAnsi"/>
          <w:sz w:val="21"/>
          <w:szCs w:val="21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b/>
          <w:sz w:val="21"/>
          <w:szCs w:val="21"/>
          <w:lang w:val="cs-CZ"/>
        </w:rPr>
      </w:pPr>
      <w:r w:rsidRPr="003A281E">
        <w:rPr>
          <w:rFonts w:asciiTheme="minorHAnsi" w:hAnsiTheme="minorHAnsi"/>
          <w:b/>
          <w:sz w:val="21"/>
          <w:szCs w:val="21"/>
          <w:lang w:val="cs-CZ"/>
        </w:rPr>
        <w:t xml:space="preserve">Čl.  </w:t>
      </w:r>
      <w:proofErr w:type="gramStart"/>
      <w:r w:rsidRPr="003A281E">
        <w:rPr>
          <w:rFonts w:asciiTheme="minorHAnsi" w:hAnsiTheme="minorHAnsi"/>
          <w:b/>
          <w:sz w:val="21"/>
          <w:szCs w:val="21"/>
          <w:lang w:val="cs-CZ"/>
        </w:rPr>
        <w:t>12 .</w:t>
      </w:r>
      <w:r w:rsidR="002F38DF" w:rsidRPr="003A281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proofErr w:type="spellStart"/>
      <w:r w:rsidRPr="003A281E">
        <w:rPr>
          <w:rFonts w:asciiTheme="minorHAnsi" w:hAnsiTheme="minorHAnsi"/>
          <w:b/>
          <w:sz w:val="21"/>
          <w:szCs w:val="21"/>
          <w:lang w:val="cs-CZ"/>
        </w:rPr>
        <w:t>Záverečné</w:t>
      </w:r>
      <w:proofErr w:type="spellEnd"/>
      <w:proofErr w:type="gramEnd"/>
      <w:r w:rsidRPr="003A281E">
        <w:rPr>
          <w:rFonts w:asciiTheme="minorHAnsi" w:hAnsiTheme="minorHAnsi"/>
          <w:b/>
          <w:sz w:val="21"/>
          <w:szCs w:val="21"/>
          <w:lang w:val="cs-CZ"/>
        </w:rPr>
        <w:t xml:space="preserve"> </w:t>
      </w:r>
      <w:proofErr w:type="spellStart"/>
      <w:r w:rsidRPr="003A281E">
        <w:rPr>
          <w:rFonts w:asciiTheme="minorHAnsi" w:hAnsiTheme="minorHAnsi"/>
          <w:b/>
          <w:sz w:val="21"/>
          <w:szCs w:val="21"/>
          <w:lang w:val="cs-CZ"/>
        </w:rPr>
        <w:t>ustanovenia</w:t>
      </w:r>
      <w:proofErr w:type="spellEnd"/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81134D" w:rsidRPr="00A34CC1" w:rsidRDefault="0081134D" w:rsidP="0081134D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12.1.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Jednotlivé ustanovenia tejto zmluvy môžu byť menené alebo doplňované iba písomnou formou po dohode obidvoch zmluvných strán. Všetky zmeny tejto zmluvy uvedené v dodatkoch budú tvoriť neoddeliteľnú súčasť tejto zmluvy.</w:t>
      </w:r>
    </w:p>
    <w:p w:rsidR="0081134D" w:rsidRPr="00A34CC1" w:rsidRDefault="0081134D" w:rsidP="0081134D">
      <w:pPr>
        <w:pStyle w:val="Zkladntext"/>
        <w:spacing w:line="240" w:lineRule="auto"/>
        <w:ind w:left="705" w:hanging="705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12.2.</w:t>
      </w:r>
      <w:r>
        <w:rPr>
          <w:rFonts w:asciiTheme="minorHAnsi" w:hAnsiTheme="minorHAnsi"/>
          <w:sz w:val="21"/>
          <w:szCs w:val="21"/>
        </w:rPr>
        <w:tab/>
      </w:r>
      <w:r w:rsidRPr="00A34CC1">
        <w:rPr>
          <w:rFonts w:asciiTheme="minorHAnsi" w:hAnsiTheme="minorHAnsi"/>
          <w:sz w:val="21"/>
          <w:szCs w:val="21"/>
        </w:rPr>
        <w:t>Ostatné právne vzťahy, výslovne touto zmluvou neupravené, sa riadia príslušnými ustanoveniami Obchodného zákonníka a všeobecne záväzných právnych predpisov SR. Záväzkový vzťah zmluvných strán vzniknutý z tejto zmluvy sa riadi ustanoveniami Obchodného zákonníka nakoľko ide o vzťah subjektov, ktorý automaticky spadá pod vzťahy upravené v § 261 Obchodného zákonníka.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lastRenderedPageBreak/>
        <w:t>12.3.</w:t>
      </w:r>
      <w:r>
        <w:rPr>
          <w:rFonts w:asciiTheme="minorHAnsi" w:hAnsiTheme="minorHAnsi"/>
          <w:sz w:val="21"/>
          <w:szCs w:val="21"/>
        </w:rPr>
        <w:tab/>
      </w:r>
      <w:r w:rsidR="00367628">
        <w:rPr>
          <w:rFonts w:asciiTheme="minorHAnsi" w:hAnsiTheme="minorHAnsi"/>
          <w:sz w:val="21"/>
          <w:szCs w:val="21"/>
        </w:rPr>
        <w:t>Zhotoviteľ</w:t>
      </w:r>
      <w:r w:rsidR="0081134D" w:rsidRPr="0081134D">
        <w:rPr>
          <w:rFonts w:asciiTheme="minorHAnsi" w:hAnsiTheme="minorHAnsi"/>
          <w:sz w:val="21"/>
          <w:szCs w:val="21"/>
        </w:rPr>
        <w:t xml:space="preserve"> sa zaväzuje, že strpí výkon kontroly/a</w:t>
      </w:r>
      <w:r>
        <w:rPr>
          <w:rFonts w:asciiTheme="minorHAnsi" w:hAnsiTheme="minorHAnsi"/>
          <w:sz w:val="21"/>
          <w:szCs w:val="21"/>
        </w:rPr>
        <w:t xml:space="preserve">uditu/overovania/ súvisiaceho so stavebnými prácami </w:t>
      </w:r>
      <w:r w:rsidR="0081134D" w:rsidRPr="0081134D">
        <w:rPr>
          <w:rFonts w:asciiTheme="minorHAnsi" w:hAnsiTheme="minorHAnsi"/>
          <w:sz w:val="21"/>
          <w:szCs w:val="21"/>
        </w:rPr>
        <w:t>kedykoľvek počas platnosti a účinnosti Zmluvy o poskytnutí nenávratného finančného príspevku a to oprávnenými osobami . Oprávnené osoby na výkon kontroly (auditu) sú najmä:</w:t>
      </w:r>
    </w:p>
    <w:p w:rsidR="000E7780" w:rsidRDefault="0081134D" w:rsidP="000E7780">
      <w:pPr>
        <w:pStyle w:val="Bezriadkovania"/>
        <w:ind w:left="705"/>
        <w:jc w:val="both"/>
        <w:rPr>
          <w:rFonts w:asciiTheme="minorHAnsi" w:hAnsiTheme="minorHAnsi"/>
          <w:sz w:val="21"/>
          <w:szCs w:val="21"/>
        </w:rPr>
      </w:pPr>
      <w:r w:rsidRPr="0081134D">
        <w:rPr>
          <w:rFonts w:asciiTheme="minorHAnsi" w:hAnsiTheme="minorHAnsi"/>
          <w:sz w:val="21"/>
          <w:szCs w:val="21"/>
        </w:rPr>
        <w:t>poskytovateľ a ním poverené osoby, Útvar následnej finančnej kontroly a nimi poverené osoby, Najvyšší kontrolný úrad SR, Certifikačný orgán a nimi poverené osoby, orgán auditu, jeho spolupracujúce orgány a nimi poverené osoby, splnomocnení zástupcovia Európskej Komisie a Európskeho dvora audítorov, osoby prizvané týmito orgánmi v súlade s príslušnými právnymi predpismi SR a EÚ.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12.4.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Zmluvné strany sa zaväzujú, že všetky spory vyplývajúce z tejto zmluvy budú riešiť dohodou. Prípadné spory, o ktorých sa zmluvné strany nedohodli, budú postúpené na rozhodnutie vecne a miestne príslušnému súdu.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12.5.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Táto zmluva je vyhotovená v 4 vyhotoveniach, z ktorých každé má platnosť originálu. Tri vyhotovenia </w:t>
      </w:r>
      <w:proofErr w:type="spellStart"/>
      <w:r w:rsidR="0081134D" w:rsidRPr="0081134D">
        <w:rPr>
          <w:rFonts w:asciiTheme="minorHAnsi" w:hAnsiTheme="minorHAnsi"/>
          <w:sz w:val="21"/>
          <w:szCs w:val="21"/>
        </w:rPr>
        <w:t>obdrží</w:t>
      </w:r>
      <w:proofErr w:type="spellEnd"/>
      <w:r w:rsidR="0081134D" w:rsidRPr="0081134D">
        <w:rPr>
          <w:rFonts w:asciiTheme="minorHAnsi" w:hAnsiTheme="minorHAnsi"/>
          <w:sz w:val="21"/>
          <w:szCs w:val="21"/>
        </w:rPr>
        <w:t xml:space="preserve"> </w:t>
      </w:r>
      <w:r w:rsidR="00367628">
        <w:rPr>
          <w:rFonts w:asciiTheme="minorHAnsi" w:hAnsiTheme="minorHAnsi"/>
          <w:sz w:val="21"/>
          <w:szCs w:val="21"/>
        </w:rPr>
        <w:t>Objednávateľ</w:t>
      </w:r>
      <w:r w:rsidR="0081134D" w:rsidRPr="0081134D">
        <w:rPr>
          <w:rFonts w:asciiTheme="minorHAnsi" w:hAnsiTheme="minorHAnsi"/>
          <w:sz w:val="21"/>
          <w:szCs w:val="21"/>
        </w:rPr>
        <w:t xml:space="preserve">, jedno vyhotovenie </w:t>
      </w:r>
      <w:proofErr w:type="spellStart"/>
      <w:r w:rsidR="0081134D" w:rsidRPr="0081134D">
        <w:rPr>
          <w:rFonts w:asciiTheme="minorHAnsi" w:hAnsiTheme="minorHAnsi"/>
          <w:sz w:val="21"/>
          <w:szCs w:val="21"/>
        </w:rPr>
        <w:t>obdrží</w:t>
      </w:r>
      <w:proofErr w:type="spellEnd"/>
      <w:r w:rsidR="0081134D" w:rsidRPr="0081134D">
        <w:rPr>
          <w:rFonts w:asciiTheme="minorHAnsi" w:hAnsiTheme="minorHAnsi"/>
          <w:sz w:val="21"/>
          <w:szCs w:val="21"/>
        </w:rPr>
        <w:t xml:space="preserve"> </w:t>
      </w:r>
      <w:r w:rsidR="00367628">
        <w:rPr>
          <w:rFonts w:asciiTheme="minorHAnsi" w:hAnsiTheme="minorHAnsi"/>
          <w:sz w:val="21"/>
          <w:szCs w:val="21"/>
        </w:rPr>
        <w:t>Zhotoviteľ</w:t>
      </w:r>
      <w:r w:rsidR="0081134D" w:rsidRPr="0081134D">
        <w:rPr>
          <w:rFonts w:asciiTheme="minorHAnsi" w:hAnsiTheme="minorHAnsi"/>
          <w:sz w:val="21"/>
          <w:szCs w:val="21"/>
        </w:rPr>
        <w:t xml:space="preserve">. 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eastAsia="Calibr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12.6.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Táto zmluva </w:t>
      </w:r>
      <w:r w:rsidR="0081134D" w:rsidRPr="0081134D">
        <w:rPr>
          <w:rFonts w:asciiTheme="minorHAnsi" w:hAnsiTheme="minorHAnsi"/>
          <w:sz w:val="21"/>
          <w:szCs w:val="21"/>
        </w:rPr>
        <w:t>nadobúda platnosť dňom jej podpísania všetkými zmluvnými stranami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  a </w:t>
      </w:r>
      <w:r w:rsidR="0081134D" w:rsidRPr="0081134D">
        <w:rPr>
          <w:rFonts w:asciiTheme="minorHAnsi" w:hAnsiTheme="minorHAnsi"/>
          <w:sz w:val="21"/>
          <w:szCs w:val="21"/>
        </w:rPr>
        <w:t xml:space="preserve">účinnosť dňom nasledujúcim po dni jej zverejnenia postupom podľa zákona č. 211/2000 </w:t>
      </w:r>
      <w:proofErr w:type="spellStart"/>
      <w:r w:rsidR="0081134D" w:rsidRPr="0081134D">
        <w:rPr>
          <w:rFonts w:asciiTheme="minorHAnsi" w:hAnsiTheme="minorHAnsi"/>
          <w:sz w:val="21"/>
          <w:szCs w:val="21"/>
        </w:rPr>
        <w:t>Z.z</w:t>
      </w:r>
      <w:proofErr w:type="spellEnd"/>
      <w:r w:rsidR="0081134D" w:rsidRPr="0081134D">
        <w:rPr>
          <w:rFonts w:asciiTheme="minorHAnsi" w:hAnsiTheme="minorHAnsi"/>
          <w:sz w:val="21"/>
          <w:szCs w:val="21"/>
        </w:rPr>
        <w:t xml:space="preserve">. o slobodnom prístupe k informáciám (zákon o slobode informácií) v znení neskorších predpisov, najskôr však 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 po splnení odkladacej podmienky, ktorou je schválenie zákazky na predmet tejto zmluvy zo strany poskytovateľa</w:t>
      </w:r>
      <w:r w:rsidR="0081134D" w:rsidRPr="0081134D">
        <w:rPr>
          <w:rFonts w:asciiTheme="minorHAnsi" w:hAnsiTheme="minorHAnsi"/>
          <w:sz w:val="21"/>
          <w:szCs w:val="21"/>
        </w:rPr>
        <w:t xml:space="preserve"> nenávratného finančného príspevku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, </w:t>
      </w:r>
      <w:proofErr w:type="spellStart"/>
      <w:r w:rsidR="0081134D" w:rsidRPr="0081134D">
        <w:rPr>
          <w:rFonts w:asciiTheme="minorHAnsi" w:eastAsia="Calibri" w:hAnsiTheme="minorHAnsi"/>
          <w:sz w:val="21"/>
          <w:szCs w:val="21"/>
        </w:rPr>
        <w:t>t.j</w:t>
      </w:r>
      <w:proofErr w:type="spellEnd"/>
      <w:r w:rsidR="0081134D" w:rsidRPr="0081134D">
        <w:rPr>
          <w:rFonts w:asciiTheme="minorHAnsi" w:eastAsia="Calibri" w:hAnsiTheme="minorHAnsi"/>
          <w:sz w:val="21"/>
          <w:szCs w:val="21"/>
        </w:rPr>
        <w:t xml:space="preserve">. </w:t>
      </w:r>
      <w:r w:rsidR="00367628">
        <w:rPr>
          <w:rFonts w:asciiTheme="minorHAnsi" w:hAnsiTheme="minorHAnsi"/>
          <w:sz w:val="21"/>
          <w:szCs w:val="21"/>
        </w:rPr>
        <w:t>Objednávate</w:t>
      </w:r>
      <w:r w:rsidR="001708C6">
        <w:rPr>
          <w:rFonts w:asciiTheme="minorHAnsi" w:hAnsiTheme="minorHAnsi"/>
          <w:sz w:val="21"/>
          <w:szCs w:val="21"/>
        </w:rPr>
        <w:t>ľovi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 bude zo strany poskytovateľa</w:t>
      </w:r>
      <w:r w:rsidR="0081134D" w:rsidRPr="0081134D">
        <w:rPr>
          <w:rFonts w:asciiTheme="minorHAnsi" w:hAnsiTheme="minorHAnsi"/>
          <w:sz w:val="21"/>
          <w:szCs w:val="21"/>
        </w:rPr>
        <w:t xml:space="preserve"> nenávratného finančného príspevku</w:t>
      </w:r>
      <w:r w:rsidR="0081134D" w:rsidRPr="0081134D">
        <w:rPr>
          <w:rFonts w:asciiTheme="minorHAnsi" w:eastAsia="Calibri" w:hAnsiTheme="minorHAnsi"/>
          <w:sz w:val="21"/>
          <w:szCs w:val="21"/>
        </w:rPr>
        <w:t xml:space="preserve"> doručená kladná správa z kontroly verejného obstarávania na predmet tejto zmluvy.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</w:t>
      </w:r>
      <w:r w:rsidR="00275EB9">
        <w:rPr>
          <w:rFonts w:asciiTheme="minorHAnsi" w:hAnsiTheme="minorHAnsi"/>
          <w:sz w:val="21"/>
          <w:szCs w:val="21"/>
        </w:rPr>
        <w:t>7</w:t>
      </w:r>
      <w:r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Zmluvné strany vyhlasujú, že si túto zmluvu pred jej podpisom prečítali, jej obsahu porozumeli a na znak súhlasu s jej obsahom ju podpísali.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</w:t>
      </w:r>
      <w:r w:rsidR="00275EB9">
        <w:rPr>
          <w:rFonts w:asciiTheme="minorHAnsi" w:hAnsiTheme="minorHAnsi"/>
          <w:sz w:val="21"/>
          <w:szCs w:val="21"/>
        </w:rPr>
        <w:t>8</w:t>
      </w:r>
      <w:r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>Pre doručovanie písomností medzi zmluvnými stranami sa použije primerane ustanovenie § 106 ods. 1 písm. b) v spojení s § 112 Civilného sporového poriadku.</w:t>
      </w:r>
    </w:p>
    <w:p w:rsidR="0081134D" w:rsidRPr="0081134D" w:rsidRDefault="000E7780" w:rsidP="000E7780">
      <w:pPr>
        <w:pStyle w:val="Bezriadkovania"/>
        <w:ind w:left="705" w:hanging="705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12.</w:t>
      </w:r>
      <w:r w:rsidR="00275EB9">
        <w:rPr>
          <w:rFonts w:asciiTheme="minorHAnsi" w:hAnsiTheme="minorHAnsi"/>
          <w:sz w:val="21"/>
          <w:szCs w:val="21"/>
        </w:rPr>
        <w:t>9</w:t>
      </w:r>
      <w:r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ab/>
      </w:r>
      <w:r w:rsidR="0081134D" w:rsidRPr="0081134D">
        <w:rPr>
          <w:rFonts w:asciiTheme="minorHAnsi" w:hAnsiTheme="minorHAnsi"/>
          <w:sz w:val="21"/>
          <w:szCs w:val="21"/>
        </w:rPr>
        <w:t xml:space="preserve">Táto zmluva podlieha povinnému zverejneniu na web sídle </w:t>
      </w:r>
      <w:r w:rsidR="00367628">
        <w:rPr>
          <w:rFonts w:asciiTheme="minorHAnsi" w:hAnsiTheme="minorHAnsi"/>
          <w:sz w:val="21"/>
          <w:szCs w:val="21"/>
        </w:rPr>
        <w:t>Objednávateľa</w:t>
      </w:r>
      <w:r w:rsidR="0081134D" w:rsidRPr="0081134D">
        <w:rPr>
          <w:rFonts w:asciiTheme="minorHAnsi" w:hAnsiTheme="minorHAnsi"/>
          <w:sz w:val="21"/>
          <w:szCs w:val="21"/>
        </w:rPr>
        <w:t xml:space="preserve"> podľa zákona o slobodnom prístupe k informáciám.</w:t>
      </w:r>
    </w:p>
    <w:p w:rsidR="00BC1AF5" w:rsidRPr="0081134D" w:rsidRDefault="00BC1AF5" w:rsidP="0081134D">
      <w:pPr>
        <w:pStyle w:val="Bezriadkovania"/>
        <w:jc w:val="both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ind w:firstLine="709"/>
        <w:jc w:val="both"/>
        <w:rPr>
          <w:rFonts w:asciiTheme="minorHAnsi" w:hAnsiTheme="minorHAnsi"/>
          <w:sz w:val="21"/>
          <w:szCs w:val="21"/>
          <w:lang w:val="sk-SK"/>
        </w:rPr>
      </w:pPr>
      <w:r w:rsidRPr="003A281E">
        <w:rPr>
          <w:rFonts w:asciiTheme="minorHAnsi" w:hAnsiTheme="minorHAnsi"/>
          <w:sz w:val="21"/>
          <w:szCs w:val="21"/>
          <w:lang w:val="sk-SK"/>
        </w:rPr>
        <w:t>Príloha č. 1 – rozpočet v písomnej forme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  <w:lang w:val="sk-SK"/>
        </w:rPr>
      </w:pPr>
    </w:p>
    <w:p w:rsidR="00A737C0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A737C0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 w:rsidR="00BC1AF5" w:rsidRPr="003A281E">
        <w:rPr>
          <w:rFonts w:asciiTheme="minorHAnsi" w:hAnsiTheme="minorHAnsi"/>
          <w:sz w:val="21"/>
          <w:szCs w:val="21"/>
        </w:rPr>
        <w:t xml:space="preserve">V ......................... dňa                                 </w:t>
      </w:r>
      <w:r w:rsidR="00BC1AF5" w:rsidRPr="003A281E">
        <w:rPr>
          <w:rFonts w:asciiTheme="minorHAnsi" w:hAnsiTheme="minorHAnsi"/>
          <w:sz w:val="21"/>
          <w:szCs w:val="21"/>
        </w:rPr>
        <w:tab/>
        <w:t xml:space="preserve">V ......................... dňa                                         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</w:r>
    </w:p>
    <w:p w:rsidR="00BC1AF5" w:rsidRPr="003A281E" w:rsidRDefault="00BC1AF5" w:rsidP="00BC1AF5">
      <w:pPr>
        <w:tabs>
          <w:tab w:val="left" w:pos="567"/>
          <w:tab w:val="left" w:pos="5670"/>
        </w:tabs>
        <w:rPr>
          <w:rFonts w:asciiTheme="minorHAnsi" w:hAnsiTheme="minorHAnsi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ab/>
        <w:t>Objednávateľ</w:t>
      </w:r>
      <w:r w:rsidRPr="003A281E">
        <w:rPr>
          <w:rFonts w:asciiTheme="minorHAnsi" w:hAnsiTheme="minorHAnsi"/>
          <w:sz w:val="21"/>
          <w:szCs w:val="21"/>
        </w:rPr>
        <w:tab/>
        <w:t>Zhotoviteľ</w:t>
      </w: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BC1AF5" w:rsidRPr="003A281E" w:rsidRDefault="00BC1AF5" w:rsidP="00BC1AF5">
      <w:pPr>
        <w:jc w:val="center"/>
        <w:rPr>
          <w:rFonts w:asciiTheme="minorHAnsi" w:hAnsiTheme="minorHAnsi"/>
          <w:sz w:val="21"/>
          <w:szCs w:val="21"/>
        </w:rPr>
      </w:pPr>
    </w:p>
    <w:p w:rsidR="001715A2" w:rsidRPr="003A281E" w:rsidRDefault="00BC1AF5" w:rsidP="00801658">
      <w:pPr>
        <w:tabs>
          <w:tab w:val="left" w:pos="567"/>
          <w:tab w:val="left" w:pos="5670"/>
        </w:tabs>
        <w:ind w:left="567"/>
        <w:rPr>
          <w:rFonts w:asciiTheme="minorHAnsi" w:hAnsiTheme="minorHAnsi" w:cs="Arial"/>
          <w:bCs/>
          <w:color w:val="FF0000"/>
          <w:sz w:val="21"/>
          <w:szCs w:val="21"/>
        </w:rPr>
      </w:pPr>
      <w:r w:rsidRPr="003A281E">
        <w:rPr>
          <w:rFonts w:asciiTheme="minorHAnsi" w:hAnsiTheme="minorHAnsi"/>
          <w:sz w:val="21"/>
          <w:szCs w:val="21"/>
        </w:rPr>
        <w:t>...................................</w:t>
      </w:r>
      <w:r w:rsidRPr="003A281E">
        <w:rPr>
          <w:rFonts w:asciiTheme="minorHAnsi" w:hAnsiTheme="minorHAnsi"/>
          <w:sz w:val="21"/>
          <w:szCs w:val="21"/>
        </w:rPr>
        <w:tab/>
        <w:t>....................................</w:t>
      </w:r>
    </w:p>
    <w:sectPr w:rsidR="001715A2" w:rsidRPr="003A281E" w:rsidSect="00861EA8">
      <w:headerReference w:type="default" r:id="rId9"/>
      <w:footerReference w:type="default" r:id="rId10"/>
      <w:pgSz w:w="11906" w:h="16838" w:code="9"/>
      <w:pgMar w:top="312" w:right="1416" w:bottom="1418" w:left="1418" w:header="567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16" w:rsidRDefault="00BD1816">
      <w:r>
        <w:separator/>
      </w:r>
    </w:p>
  </w:endnote>
  <w:endnote w:type="continuationSeparator" w:id="0">
    <w:p w:rsidR="00BD1816" w:rsidRDefault="00BD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61855"/>
      <w:docPartObj>
        <w:docPartGallery w:val="Page Numbers (Bottom of Page)"/>
        <w:docPartUnique/>
      </w:docPartObj>
    </w:sdtPr>
    <w:sdtEndPr/>
    <w:sdtContent>
      <w:p w:rsidR="00834C10" w:rsidRDefault="00290B46">
        <w:pPr>
          <w:pStyle w:val="Pta"/>
          <w:jc w:val="center"/>
        </w:pPr>
        <w:r>
          <w:fldChar w:fldCharType="begin"/>
        </w:r>
        <w:r w:rsidR="00834C10">
          <w:instrText>PAGE   \* MERGEFORMAT</w:instrText>
        </w:r>
        <w:r>
          <w:fldChar w:fldCharType="separate"/>
        </w:r>
        <w:r w:rsidR="00A33DF4" w:rsidRPr="00A33DF4">
          <w:rPr>
            <w:noProof/>
            <w:lang w:val="sk-SK"/>
          </w:rPr>
          <w:t>8</w:t>
        </w:r>
        <w:r>
          <w:rPr>
            <w:noProof/>
            <w:lang w:val="sk-SK"/>
          </w:rPr>
          <w:fldChar w:fldCharType="end"/>
        </w:r>
      </w:p>
    </w:sdtContent>
  </w:sdt>
  <w:p w:rsidR="00834C10" w:rsidRPr="00DA1E7D" w:rsidRDefault="00834C10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16" w:rsidRDefault="00BD1816">
      <w:r>
        <w:separator/>
      </w:r>
    </w:p>
  </w:footnote>
  <w:footnote w:type="continuationSeparator" w:id="0">
    <w:p w:rsidR="00BD1816" w:rsidRDefault="00BD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318"/>
      <w:docPartObj>
        <w:docPartGallery w:val="Page Numbers (Top of Page)"/>
        <w:docPartUnique/>
      </w:docPartObj>
    </w:sdtPr>
    <w:sdtEndPr/>
    <w:sdtContent>
      <w:p w:rsidR="00834C10" w:rsidRPr="00CF5E71" w:rsidRDefault="00CF5E71" w:rsidP="00051122">
        <w:pPr>
          <w:rPr>
            <w:rFonts w:asciiTheme="minorHAnsi" w:hAnsiTheme="minorHAnsi"/>
          </w:rPr>
        </w:pPr>
        <w:r w:rsidRPr="00CF5E71">
          <w:rPr>
            <w:rFonts w:asciiTheme="minorHAnsi" w:hAnsiTheme="minorHAnsi"/>
          </w:rPr>
          <w:t xml:space="preserve"> </w:t>
        </w:r>
        <w:r w:rsidR="00E30A80">
          <w:rPr>
            <w:rFonts w:asciiTheme="minorHAnsi" w:hAnsiTheme="minorHAnsi"/>
          </w:rPr>
          <w:t>Spoločne lesnými cestami i necestami</w:t>
        </w:r>
        <w:r w:rsidR="00A33DF4">
          <w:rPr>
            <w:rFonts w:asciiTheme="minorHAnsi" w:hAnsiTheme="minorHAnsi"/>
          </w:rPr>
          <w:t xml:space="preserve"> – Vyhliadková veža</w:t>
        </w:r>
        <w:r w:rsidR="004207D4">
          <w:rPr>
            <w:rFonts w:asciiTheme="minorHAnsi" w:hAnsiTheme="minorHAnsi"/>
          </w:rPr>
          <w:tab/>
        </w:r>
        <w:r w:rsidR="004207D4">
          <w:rPr>
            <w:rFonts w:asciiTheme="minorHAnsi" w:hAnsiTheme="minorHAnsi"/>
          </w:rPr>
          <w:tab/>
        </w:r>
        <w:r w:rsidR="004207D4">
          <w:rPr>
            <w:rFonts w:asciiTheme="minorHAnsi" w:hAnsiTheme="minorHAnsi"/>
          </w:rPr>
          <w:tab/>
        </w:r>
        <w:r w:rsidR="004207D4">
          <w:rPr>
            <w:rFonts w:asciiTheme="minorHAnsi" w:hAnsiTheme="minorHAnsi"/>
          </w:rPr>
          <w:tab/>
        </w:r>
        <w:r w:rsidR="004207D4">
          <w:rPr>
            <w:rFonts w:asciiTheme="minorHAnsi" w:hAnsiTheme="minorHAnsi"/>
          </w:rPr>
          <w:tab/>
          <w:t>Zmluva o dielo</w:t>
        </w:r>
      </w:p>
      <w:p w:rsidR="00834C10" w:rsidRPr="00D87C49" w:rsidRDefault="00BD1816" w:rsidP="00051122">
        <w:pPr>
          <w:rPr>
            <w:rFonts w:asciiTheme="minorHAnsi" w:hAnsiTheme="minorHAnsi"/>
            <w:b/>
            <w:sz w:val="24"/>
            <w:szCs w:val="24"/>
            <w:lang w:val="sk-SK"/>
          </w:rPr>
        </w:pPr>
        <w:r>
          <w:rPr>
            <w:rFonts w:asciiTheme="minorHAnsi" w:hAnsiTheme="minorHAnsi"/>
            <w:b/>
            <w:noProof/>
            <w:sz w:val="24"/>
            <w:szCs w:val="24"/>
            <w:lang w:val="sk-SK" w:eastAsia="sk-SK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margin-left:0;margin-top:3pt;width:449.3pt;height:0;z-index:251658240;visibility:visible;mso-wrap-distance-top:-6e-5mm;mso-wrap-distance-bottom:-6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3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UhnWQb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">
              <w10:wrap anchorx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80" w:hanging="39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47" w:hanging="397"/>
      </w:pPr>
      <w:rPr>
        <w:rFonts w:cs="Calibri"/>
      </w:rPr>
    </w:lvl>
    <w:lvl w:ilvl="2">
      <w:start w:val="1"/>
      <w:numFmt w:val="upperRoman"/>
      <w:lvlText w:val="%3)"/>
      <w:lvlJc w:val="left"/>
      <w:pPr>
        <w:tabs>
          <w:tab w:val="num" w:pos="0"/>
        </w:tabs>
        <w:ind w:left="1814" w:hanging="39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81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48" w:hanging="397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15" w:hanging="397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82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649" w:hanging="397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16" w:hanging="397"/>
      </w:pPr>
    </w:lvl>
  </w:abstractNum>
  <w:abstractNum w:abstractNumId="3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5E06AE"/>
    <w:multiLevelType w:val="hybridMultilevel"/>
    <w:tmpl w:val="F3BC04A0"/>
    <w:lvl w:ilvl="0" w:tplc="88F6A49A">
      <w:start w:val="1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A450F60"/>
    <w:multiLevelType w:val="hybridMultilevel"/>
    <w:tmpl w:val="48E03704"/>
    <w:lvl w:ilvl="0" w:tplc="041B0017">
      <w:start w:val="1"/>
      <w:numFmt w:val="lowerLetter"/>
      <w:lvlText w:val="%1)"/>
      <w:lvlJc w:val="left"/>
      <w:pPr>
        <w:ind w:left="1530" w:hanging="360"/>
      </w:pPr>
    </w:lvl>
    <w:lvl w:ilvl="1" w:tplc="041B0019" w:tentative="1">
      <w:start w:val="1"/>
      <w:numFmt w:val="lowerLetter"/>
      <w:lvlText w:val="%2."/>
      <w:lvlJc w:val="left"/>
      <w:pPr>
        <w:ind w:left="2250" w:hanging="360"/>
      </w:pPr>
    </w:lvl>
    <w:lvl w:ilvl="2" w:tplc="041B001B" w:tentative="1">
      <w:start w:val="1"/>
      <w:numFmt w:val="lowerRoman"/>
      <w:lvlText w:val="%3."/>
      <w:lvlJc w:val="right"/>
      <w:pPr>
        <w:ind w:left="2970" w:hanging="180"/>
      </w:pPr>
    </w:lvl>
    <w:lvl w:ilvl="3" w:tplc="041B000F" w:tentative="1">
      <w:start w:val="1"/>
      <w:numFmt w:val="decimal"/>
      <w:lvlText w:val="%4."/>
      <w:lvlJc w:val="left"/>
      <w:pPr>
        <w:ind w:left="3690" w:hanging="360"/>
      </w:pPr>
    </w:lvl>
    <w:lvl w:ilvl="4" w:tplc="041B0019" w:tentative="1">
      <w:start w:val="1"/>
      <w:numFmt w:val="lowerLetter"/>
      <w:lvlText w:val="%5."/>
      <w:lvlJc w:val="left"/>
      <w:pPr>
        <w:ind w:left="4410" w:hanging="360"/>
      </w:pPr>
    </w:lvl>
    <w:lvl w:ilvl="5" w:tplc="041B001B" w:tentative="1">
      <w:start w:val="1"/>
      <w:numFmt w:val="lowerRoman"/>
      <w:lvlText w:val="%6."/>
      <w:lvlJc w:val="right"/>
      <w:pPr>
        <w:ind w:left="5130" w:hanging="180"/>
      </w:pPr>
    </w:lvl>
    <w:lvl w:ilvl="6" w:tplc="041B000F" w:tentative="1">
      <w:start w:val="1"/>
      <w:numFmt w:val="decimal"/>
      <w:lvlText w:val="%7."/>
      <w:lvlJc w:val="left"/>
      <w:pPr>
        <w:ind w:left="5850" w:hanging="360"/>
      </w:pPr>
    </w:lvl>
    <w:lvl w:ilvl="7" w:tplc="041B0019" w:tentative="1">
      <w:start w:val="1"/>
      <w:numFmt w:val="lowerLetter"/>
      <w:lvlText w:val="%8."/>
      <w:lvlJc w:val="left"/>
      <w:pPr>
        <w:ind w:left="6570" w:hanging="360"/>
      </w:pPr>
    </w:lvl>
    <w:lvl w:ilvl="8" w:tplc="041B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1AD32EB"/>
    <w:multiLevelType w:val="hybridMultilevel"/>
    <w:tmpl w:val="B6902A64"/>
    <w:lvl w:ilvl="0" w:tplc="5560C6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66A6C"/>
    <w:multiLevelType w:val="hybridMultilevel"/>
    <w:tmpl w:val="9392E562"/>
    <w:lvl w:ilvl="0" w:tplc="88F6A49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0515B"/>
    <w:multiLevelType w:val="hybridMultilevel"/>
    <w:tmpl w:val="99ACDB00"/>
    <w:lvl w:ilvl="0" w:tplc="88F6A49A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C70667"/>
    <w:multiLevelType w:val="hybridMultilevel"/>
    <w:tmpl w:val="2FA63B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11341"/>
    <w:multiLevelType w:val="hybridMultilevel"/>
    <w:tmpl w:val="EACC143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8A26EB"/>
    <w:multiLevelType w:val="hybridMultilevel"/>
    <w:tmpl w:val="3E0CDD2C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15" w15:restartNumberingAfterBreak="0">
    <w:nsid w:val="7F454ED4"/>
    <w:multiLevelType w:val="singleLevel"/>
    <w:tmpl w:val="F398991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  <w:u w:val="none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5"/>
  </w:num>
  <w:num w:numId="12">
    <w:abstractNumId w:val="15"/>
  </w:num>
  <w:num w:numId="13">
    <w:abstractNumId w:val="10"/>
  </w:num>
  <w:num w:numId="14">
    <w:abstractNumId w:val="7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C29"/>
    <w:rsid w:val="0002217A"/>
    <w:rsid w:val="0002316E"/>
    <w:rsid w:val="000232FF"/>
    <w:rsid w:val="0002649F"/>
    <w:rsid w:val="00026759"/>
    <w:rsid w:val="00027548"/>
    <w:rsid w:val="000277F1"/>
    <w:rsid w:val="00033159"/>
    <w:rsid w:val="000346B2"/>
    <w:rsid w:val="00034EF3"/>
    <w:rsid w:val="00037CDF"/>
    <w:rsid w:val="00041E60"/>
    <w:rsid w:val="00043329"/>
    <w:rsid w:val="000436B1"/>
    <w:rsid w:val="00043A32"/>
    <w:rsid w:val="00044FCC"/>
    <w:rsid w:val="00045740"/>
    <w:rsid w:val="000458CF"/>
    <w:rsid w:val="00046078"/>
    <w:rsid w:val="00046945"/>
    <w:rsid w:val="0005035D"/>
    <w:rsid w:val="00051122"/>
    <w:rsid w:val="0005185D"/>
    <w:rsid w:val="00051A5A"/>
    <w:rsid w:val="000539C6"/>
    <w:rsid w:val="00053A95"/>
    <w:rsid w:val="00053D71"/>
    <w:rsid w:val="00053DEB"/>
    <w:rsid w:val="00055D1B"/>
    <w:rsid w:val="000573D8"/>
    <w:rsid w:val="00060A23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80ED6"/>
    <w:rsid w:val="000822A0"/>
    <w:rsid w:val="000829F8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70F4"/>
    <w:rsid w:val="000B01E4"/>
    <w:rsid w:val="000B03A0"/>
    <w:rsid w:val="000B0855"/>
    <w:rsid w:val="000B0B87"/>
    <w:rsid w:val="000B194B"/>
    <w:rsid w:val="000B3C45"/>
    <w:rsid w:val="000B5EE3"/>
    <w:rsid w:val="000C15A3"/>
    <w:rsid w:val="000C1BB3"/>
    <w:rsid w:val="000C2854"/>
    <w:rsid w:val="000C5002"/>
    <w:rsid w:val="000D12F4"/>
    <w:rsid w:val="000D23D8"/>
    <w:rsid w:val="000D25B7"/>
    <w:rsid w:val="000D277B"/>
    <w:rsid w:val="000E1886"/>
    <w:rsid w:val="000E198A"/>
    <w:rsid w:val="000E200A"/>
    <w:rsid w:val="000E26B2"/>
    <w:rsid w:val="000E3840"/>
    <w:rsid w:val="000E4D6B"/>
    <w:rsid w:val="000E6C80"/>
    <w:rsid w:val="000E7780"/>
    <w:rsid w:val="000E7CF0"/>
    <w:rsid w:val="000F34E8"/>
    <w:rsid w:val="000F3912"/>
    <w:rsid w:val="000F6533"/>
    <w:rsid w:val="000F71D8"/>
    <w:rsid w:val="000F7DD1"/>
    <w:rsid w:val="0010195E"/>
    <w:rsid w:val="00102AD2"/>
    <w:rsid w:val="001039B2"/>
    <w:rsid w:val="001114FB"/>
    <w:rsid w:val="0011161F"/>
    <w:rsid w:val="00111A07"/>
    <w:rsid w:val="001123C6"/>
    <w:rsid w:val="00114C7D"/>
    <w:rsid w:val="0011650A"/>
    <w:rsid w:val="00117F73"/>
    <w:rsid w:val="001243D9"/>
    <w:rsid w:val="001250D8"/>
    <w:rsid w:val="00125AC0"/>
    <w:rsid w:val="00126CD6"/>
    <w:rsid w:val="00136384"/>
    <w:rsid w:val="00136DC6"/>
    <w:rsid w:val="00136EC9"/>
    <w:rsid w:val="0014031F"/>
    <w:rsid w:val="001410DA"/>
    <w:rsid w:val="001454D9"/>
    <w:rsid w:val="00145B78"/>
    <w:rsid w:val="001464E1"/>
    <w:rsid w:val="00146DEF"/>
    <w:rsid w:val="00147A40"/>
    <w:rsid w:val="00150834"/>
    <w:rsid w:val="00151236"/>
    <w:rsid w:val="00151CB3"/>
    <w:rsid w:val="0015292F"/>
    <w:rsid w:val="00153FA5"/>
    <w:rsid w:val="001541BA"/>
    <w:rsid w:val="00154E19"/>
    <w:rsid w:val="00156066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8C6"/>
    <w:rsid w:val="00170DB7"/>
    <w:rsid w:val="00171491"/>
    <w:rsid w:val="001715A2"/>
    <w:rsid w:val="001721B5"/>
    <w:rsid w:val="00172E8E"/>
    <w:rsid w:val="0017344B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2D12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E002A"/>
    <w:rsid w:val="001E0D4E"/>
    <w:rsid w:val="001E0E3C"/>
    <w:rsid w:val="001E19B8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A95"/>
    <w:rsid w:val="00200A41"/>
    <w:rsid w:val="00201B77"/>
    <w:rsid w:val="00202F79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513E"/>
    <w:rsid w:val="0023781C"/>
    <w:rsid w:val="00237B4D"/>
    <w:rsid w:val="00237D0B"/>
    <w:rsid w:val="002401E1"/>
    <w:rsid w:val="0024072A"/>
    <w:rsid w:val="00240BD4"/>
    <w:rsid w:val="00241130"/>
    <w:rsid w:val="0024322D"/>
    <w:rsid w:val="0024343E"/>
    <w:rsid w:val="0024398B"/>
    <w:rsid w:val="00246B3E"/>
    <w:rsid w:val="00247639"/>
    <w:rsid w:val="0024781E"/>
    <w:rsid w:val="00247A6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75EB9"/>
    <w:rsid w:val="0028282E"/>
    <w:rsid w:val="00282DCB"/>
    <w:rsid w:val="00290953"/>
    <w:rsid w:val="0029098A"/>
    <w:rsid w:val="00290B46"/>
    <w:rsid w:val="00291005"/>
    <w:rsid w:val="002933CA"/>
    <w:rsid w:val="00295AD1"/>
    <w:rsid w:val="00297D5F"/>
    <w:rsid w:val="002A07D5"/>
    <w:rsid w:val="002A0CF3"/>
    <w:rsid w:val="002A1E58"/>
    <w:rsid w:val="002A278A"/>
    <w:rsid w:val="002A4542"/>
    <w:rsid w:val="002A7B15"/>
    <w:rsid w:val="002B226C"/>
    <w:rsid w:val="002B7BAA"/>
    <w:rsid w:val="002C0793"/>
    <w:rsid w:val="002C0C26"/>
    <w:rsid w:val="002C17D4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4BCD"/>
    <w:rsid w:val="002E7D20"/>
    <w:rsid w:val="002F0120"/>
    <w:rsid w:val="002F1ED2"/>
    <w:rsid w:val="002F38DF"/>
    <w:rsid w:val="002F399D"/>
    <w:rsid w:val="002F515C"/>
    <w:rsid w:val="002F65F3"/>
    <w:rsid w:val="002F77E9"/>
    <w:rsid w:val="0030063E"/>
    <w:rsid w:val="0030183A"/>
    <w:rsid w:val="00304F86"/>
    <w:rsid w:val="00304F97"/>
    <w:rsid w:val="0030562B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D9E"/>
    <w:rsid w:val="003444CF"/>
    <w:rsid w:val="003466A2"/>
    <w:rsid w:val="00346F8E"/>
    <w:rsid w:val="00347864"/>
    <w:rsid w:val="00347F2E"/>
    <w:rsid w:val="0035052A"/>
    <w:rsid w:val="00350A2F"/>
    <w:rsid w:val="00351E67"/>
    <w:rsid w:val="00354903"/>
    <w:rsid w:val="00356A78"/>
    <w:rsid w:val="00357344"/>
    <w:rsid w:val="00360414"/>
    <w:rsid w:val="003636EE"/>
    <w:rsid w:val="00365825"/>
    <w:rsid w:val="00365DE8"/>
    <w:rsid w:val="00366655"/>
    <w:rsid w:val="00367628"/>
    <w:rsid w:val="00367EE5"/>
    <w:rsid w:val="003731FA"/>
    <w:rsid w:val="00373966"/>
    <w:rsid w:val="003756D2"/>
    <w:rsid w:val="00380D35"/>
    <w:rsid w:val="0038181D"/>
    <w:rsid w:val="00381961"/>
    <w:rsid w:val="00381FA2"/>
    <w:rsid w:val="00381FF3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281E"/>
    <w:rsid w:val="003A4D5C"/>
    <w:rsid w:val="003A5DEE"/>
    <w:rsid w:val="003B159C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63BE"/>
    <w:rsid w:val="003E28B3"/>
    <w:rsid w:val="003E45EC"/>
    <w:rsid w:val="003E6701"/>
    <w:rsid w:val="003E77F9"/>
    <w:rsid w:val="003F03AD"/>
    <w:rsid w:val="003F150E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07E4F"/>
    <w:rsid w:val="004106F8"/>
    <w:rsid w:val="00413869"/>
    <w:rsid w:val="00414982"/>
    <w:rsid w:val="00416E5E"/>
    <w:rsid w:val="00416F6C"/>
    <w:rsid w:val="00417969"/>
    <w:rsid w:val="004207D4"/>
    <w:rsid w:val="00423BDC"/>
    <w:rsid w:val="00425CF1"/>
    <w:rsid w:val="00427DC7"/>
    <w:rsid w:val="0043282D"/>
    <w:rsid w:val="00432BB6"/>
    <w:rsid w:val="00433875"/>
    <w:rsid w:val="0043614D"/>
    <w:rsid w:val="00436D01"/>
    <w:rsid w:val="00442BDF"/>
    <w:rsid w:val="00443B3D"/>
    <w:rsid w:val="00443FC4"/>
    <w:rsid w:val="00444294"/>
    <w:rsid w:val="00445B83"/>
    <w:rsid w:val="00450C63"/>
    <w:rsid w:val="004510AF"/>
    <w:rsid w:val="004526F8"/>
    <w:rsid w:val="0045584F"/>
    <w:rsid w:val="00456187"/>
    <w:rsid w:val="00456316"/>
    <w:rsid w:val="00456963"/>
    <w:rsid w:val="0046092C"/>
    <w:rsid w:val="00460C7F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6AEE"/>
    <w:rsid w:val="00487092"/>
    <w:rsid w:val="00487938"/>
    <w:rsid w:val="00487AC0"/>
    <w:rsid w:val="00490BA8"/>
    <w:rsid w:val="0049170E"/>
    <w:rsid w:val="00491864"/>
    <w:rsid w:val="004918BA"/>
    <w:rsid w:val="00494651"/>
    <w:rsid w:val="004957AA"/>
    <w:rsid w:val="004A0A6A"/>
    <w:rsid w:val="004A1349"/>
    <w:rsid w:val="004A4130"/>
    <w:rsid w:val="004A4D64"/>
    <w:rsid w:val="004A572C"/>
    <w:rsid w:val="004B1916"/>
    <w:rsid w:val="004B481E"/>
    <w:rsid w:val="004B5CF9"/>
    <w:rsid w:val="004B6B4D"/>
    <w:rsid w:val="004B7237"/>
    <w:rsid w:val="004C01B4"/>
    <w:rsid w:val="004C1885"/>
    <w:rsid w:val="004C272A"/>
    <w:rsid w:val="004C39B6"/>
    <w:rsid w:val="004C588E"/>
    <w:rsid w:val="004C673A"/>
    <w:rsid w:val="004D0E3B"/>
    <w:rsid w:val="004D0E70"/>
    <w:rsid w:val="004D13AF"/>
    <w:rsid w:val="004D1837"/>
    <w:rsid w:val="004D2739"/>
    <w:rsid w:val="004D3750"/>
    <w:rsid w:val="004D3AB3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06C6"/>
    <w:rsid w:val="00502BE4"/>
    <w:rsid w:val="005034E9"/>
    <w:rsid w:val="005037B9"/>
    <w:rsid w:val="005044DB"/>
    <w:rsid w:val="00504701"/>
    <w:rsid w:val="0050549B"/>
    <w:rsid w:val="0050650C"/>
    <w:rsid w:val="00506662"/>
    <w:rsid w:val="0051006D"/>
    <w:rsid w:val="005108FB"/>
    <w:rsid w:val="005127FD"/>
    <w:rsid w:val="00512E24"/>
    <w:rsid w:val="00513F25"/>
    <w:rsid w:val="005146DE"/>
    <w:rsid w:val="0051509B"/>
    <w:rsid w:val="00520267"/>
    <w:rsid w:val="00520BB2"/>
    <w:rsid w:val="005210F5"/>
    <w:rsid w:val="00521680"/>
    <w:rsid w:val="005226F6"/>
    <w:rsid w:val="00526D30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C5"/>
    <w:rsid w:val="00567F3F"/>
    <w:rsid w:val="00577EA3"/>
    <w:rsid w:val="00580604"/>
    <w:rsid w:val="0058113B"/>
    <w:rsid w:val="0058258F"/>
    <w:rsid w:val="00582AC3"/>
    <w:rsid w:val="00584237"/>
    <w:rsid w:val="00584598"/>
    <w:rsid w:val="005852C1"/>
    <w:rsid w:val="00585DBB"/>
    <w:rsid w:val="0059014B"/>
    <w:rsid w:val="00590B42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6FF"/>
    <w:rsid w:val="005C28B0"/>
    <w:rsid w:val="005C4C03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3CB1"/>
    <w:rsid w:val="005E42CC"/>
    <w:rsid w:val="005E7A4F"/>
    <w:rsid w:val="005F14E1"/>
    <w:rsid w:val="005F4662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6B95"/>
    <w:rsid w:val="00617725"/>
    <w:rsid w:val="00620771"/>
    <w:rsid w:val="00620E27"/>
    <w:rsid w:val="0062226E"/>
    <w:rsid w:val="00622A19"/>
    <w:rsid w:val="00626483"/>
    <w:rsid w:val="00631D2C"/>
    <w:rsid w:val="00631DCC"/>
    <w:rsid w:val="00632E9C"/>
    <w:rsid w:val="00633A77"/>
    <w:rsid w:val="00634097"/>
    <w:rsid w:val="0063449F"/>
    <w:rsid w:val="006350A9"/>
    <w:rsid w:val="00635D1F"/>
    <w:rsid w:val="0064498F"/>
    <w:rsid w:val="0064670A"/>
    <w:rsid w:val="006470B7"/>
    <w:rsid w:val="00647B48"/>
    <w:rsid w:val="00647B70"/>
    <w:rsid w:val="00651617"/>
    <w:rsid w:val="0065252E"/>
    <w:rsid w:val="00654C1D"/>
    <w:rsid w:val="00655BC9"/>
    <w:rsid w:val="00656CCC"/>
    <w:rsid w:val="00657655"/>
    <w:rsid w:val="00660A8C"/>
    <w:rsid w:val="006610FB"/>
    <w:rsid w:val="0066136B"/>
    <w:rsid w:val="00661456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2789"/>
    <w:rsid w:val="006A44DB"/>
    <w:rsid w:val="006A6648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5797D"/>
    <w:rsid w:val="0076252A"/>
    <w:rsid w:val="00762B12"/>
    <w:rsid w:val="00764368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91E"/>
    <w:rsid w:val="007949BC"/>
    <w:rsid w:val="00796121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C27A4"/>
    <w:rsid w:val="007C6725"/>
    <w:rsid w:val="007C7075"/>
    <w:rsid w:val="007C70E0"/>
    <w:rsid w:val="007D3EE8"/>
    <w:rsid w:val="007D4C56"/>
    <w:rsid w:val="007D511F"/>
    <w:rsid w:val="007D5AA2"/>
    <w:rsid w:val="007D60FF"/>
    <w:rsid w:val="007E11F1"/>
    <w:rsid w:val="007E2DA6"/>
    <w:rsid w:val="007E6EF1"/>
    <w:rsid w:val="007E70A4"/>
    <w:rsid w:val="007E7540"/>
    <w:rsid w:val="007E7C04"/>
    <w:rsid w:val="007E7CCC"/>
    <w:rsid w:val="007F00A0"/>
    <w:rsid w:val="007F0F8A"/>
    <w:rsid w:val="007F10A8"/>
    <w:rsid w:val="007F143E"/>
    <w:rsid w:val="007F4FE0"/>
    <w:rsid w:val="007F50A8"/>
    <w:rsid w:val="007F693A"/>
    <w:rsid w:val="007F71B9"/>
    <w:rsid w:val="00801658"/>
    <w:rsid w:val="00806443"/>
    <w:rsid w:val="00806866"/>
    <w:rsid w:val="00806DBD"/>
    <w:rsid w:val="00810855"/>
    <w:rsid w:val="008111AB"/>
    <w:rsid w:val="0081134D"/>
    <w:rsid w:val="00811912"/>
    <w:rsid w:val="008145D8"/>
    <w:rsid w:val="00814B47"/>
    <w:rsid w:val="00814EAB"/>
    <w:rsid w:val="0081521F"/>
    <w:rsid w:val="00816EA5"/>
    <w:rsid w:val="0081789B"/>
    <w:rsid w:val="00822A96"/>
    <w:rsid w:val="00824442"/>
    <w:rsid w:val="00825E52"/>
    <w:rsid w:val="00825E6F"/>
    <w:rsid w:val="008302E6"/>
    <w:rsid w:val="00834BF9"/>
    <w:rsid w:val="00834C10"/>
    <w:rsid w:val="0083537B"/>
    <w:rsid w:val="00840A99"/>
    <w:rsid w:val="0084179E"/>
    <w:rsid w:val="008420D4"/>
    <w:rsid w:val="008437AF"/>
    <w:rsid w:val="00843F12"/>
    <w:rsid w:val="0084736B"/>
    <w:rsid w:val="008514DA"/>
    <w:rsid w:val="00853500"/>
    <w:rsid w:val="00856BBB"/>
    <w:rsid w:val="0086103B"/>
    <w:rsid w:val="00861EA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9C2"/>
    <w:rsid w:val="00870E00"/>
    <w:rsid w:val="008745F2"/>
    <w:rsid w:val="00874F5F"/>
    <w:rsid w:val="00875070"/>
    <w:rsid w:val="00877428"/>
    <w:rsid w:val="00885F9F"/>
    <w:rsid w:val="00886193"/>
    <w:rsid w:val="008900DB"/>
    <w:rsid w:val="0089044C"/>
    <w:rsid w:val="0089118B"/>
    <w:rsid w:val="008923C7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1985"/>
    <w:rsid w:val="008D2F1F"/>
    <w:rsid w:val="008D7A3F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5D7C"/>
    <w:rsid w:val="008F63A0"/>
    <w:rsid w:val="008F7E14"/>
    <w:rsid w:val="00902F9A"/>
    <w:rsid w:val="00902FE2"/>
    <w:rsid w:val="009038AA"/>
    <w:rsid w:val="00905F01"/>
    <w:rsid w:val="00906FAE"/>
    <w:rsid w:val="00915809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4F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2B15"/>
    <w:rsid w:val="00983D5C"/>
    <w:rsid w:val="0098731C"/>
    <w:rsid w:val="00992D49"/>
    <w:rsid w:val="00993A61"/>
    <w:rsid w:val="00995C90"/>
    <w:rsid w:val="00995FB1"/>
    <w:rsid w:val="009A1385"/>
    <w:rsid w:val="009A1A99"/>
    <w:rsid w:val="009A42BA"/>
    <w:rsid w:val="009A4BCB"/>
    <w:rsid w:val="009A4E56"/>
    <w:rsid w:val="009A5066"/>
    <w:rsid w:val="009A634A"/>
    <w:rsid w:val="009B1115"/>
    <w:rsid w:val="009B1873"/>
    <w:rsid w:val="009B1A5A"/>
    <w:rsid w:val="009B2ECF"/>
    <w:rsid w:val="009B2FE7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D1364"/>
    <w:rsid w:val="009D188E"/>
    <w:rsid w:val="009D27B4"/>
    <w:rsid w:val="009D4D67"/>
    <w:rsid w:val="009D6B1F"/>
    <w:rsid w:val="009E2B67"/>
    <w:rsid w:val="009E30B5"/>
    <w:rsid w:val="009E3529"/>
    <w:rsid w:val="009E595D"/>
    <w:rsid w:val="009E77EA"/>
    <w:rsid w:val="009E7C3B"/>
    <w:rsid w:val="009E7ED2"/>
    <w:rsid w:val="009F0AA2"/>
    <w:rsid w:val="009F112F"/>
    <w:rsid w:val="009F12ED"/>
    <w:rsid w:val="009F1678"/>
    <w:rsid w:val="009F2472"/>
    <w:rsid w:val="009F39A8"/>
    <w:rsid w:val="009F3D4F"/>
    <w:rsid w:val="009F3FBC"/>
    <w:rsid w:val="009F4759"/>
    <w:rsid w:val="009F5873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3DF4"/>
    <w:rsid w:val="00A351AF"/>
    <w:rsid w:val="00A35C93"/>
    <w:rsid w:val="00A35F70"/>
    <w:rsid w:val="00A36BCA"/>
    <w:rsid w:val="00A37A5E"/>
    <w:rsid w:val="00A4175F"/>
    <w:rsid w:val="00A426FC"/>
    <w:rsid w:val="00A43615"/>
    <w:rsid w:val="00A43BDA"/>
    <w:rsid w:val="00A451CC"/>
    <w:rsid w:val="00A52197"/>
    <w:rsid w:val="00A537F3"/>
    <w:rsid w:val="00A539E2"/>
    <w:rsid w:val="00A54D60"/>
    <w:rsid w:val="00A56328"/>
    <w:rsid w:val="00A5685D"/>
    <w:rsid w:val="00A61085"/>
    <w:rsid w:val="00A638B7"/>
    <w:rsid w:val="00A65330"/>
    <w:rsid w:val="00A67BF0"/>
    <w:rsid w:val="00A70242"/>
    <w:rsid w:val="00A706CF"/>
    <w:rsid w:val="00A737C0"/>
    <w:rsid w:val="00A80755"/>
    <w:rsid w:val="00A81C91"/>
    <w:rsid w:val="00A81DAC"/>
    <w:rsid w:val="00A83045"/>
    <w:rsid w:val="00A83D75"/>
    <w:rsid w:val="00A84229"/>
    <w:rsid w:val="00A847E3"/>
    <w:rsid w:val="00A84BDF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3790"/>
    <w:rsid w:val="00AE47A6"/>
    <w:rsid w:val="00AE629F"/>
    <w:rsid w:val="00AF2A05"/>
    <w:rsid w:val="00AF3E14"/>
    <w:rsid w:val="00AF5403"/>
    <w:rsid w:val="00B0384B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19BB"/>
    <w:rsid w:val="00B3282A"/>
    <w:rsid w:val="00B330B9"/>
    <w:rsid w:val="00B36002"/>
    <w:rsid w:val="00B36795"/>
    <w:rsid w:val="00B411F9"/>
    <w:rsid w:val="00B42A86"/>
    <w:rsid w:val="00B432A4"/>
    <w:rsid w:val="00B4484E"/>
    <w:rsid w:val="00B45C05"/>
    <w:rsid w:val="00B46473"/>
    <w:rsid w:val="00B50ED3"/>
    <w:rsid w:val="00B54811"/>
    <w:rsid w:val="00B55EDA"/>
    <w:rsid w:val="00B563C9"/>
    <w:rsid w:val="00B57F74"/>
    <w:rsid w:val="00B62729"/>
    <w:rsid w:val="00B655F2"/>
    <w:rsid w:val="00B6623F"/>
    <w:rsid w:val="00B74686"/>
    <w:rsid w:val="00B753B8"/>
    <w:rsid w:val="00B754AB"/>
    <w:rsid w:val="00B75E77"/>
    <w:rsid w:val="00B77DE9"/>
    <w:rsid w:val="00B8577D"/>
    <w:rsid w:val="00B8657F"/>
    <w:rsid w:val="00B86EC3"/>
    <w:rsid w:val="00B917FB"/>
    <w:rsid w:val="00B91E6E"/>
    <w:rsid w:val="00B924B6"/>
    <w:rsid w:val="00B9466D"/>
    <w:rsid w:val="00B94751"/>
    <w:rsid w:val="00B94B4B"/>
    <w:rsid w:val="00B95B5F"/>
    <w:rsid w:val="00B95CF7"/>
    <w:rsid w:val="00B95F17"/>
    <w:rsid w:val="00B95FA3"/>
    <w:rsid w:val="00B96AE1"/>
    <w:rsid w:val="00B97440"/>
    <w:rsid w:val="00B9759E"/>
    <w:rsid w:val="00B97ABE"/>
    <w:rsid w:val="00BA1262"/>
    <w:rsid w:val="00BA4C7B"/>
    <w:rsid w:val="00BA4EC7"/>
    <w:rsid w:val="00BA698B"/>
    <w:rsid w:val="00BA6C32"/>
    <w:rsid w:val="00BA7085"/>
    <w:rsid w:val="00BB00EA"/>
    <w:rsid w:val="00BB01B9"/>
    <w:rsid w:val="00BB36FC"/>
    <w:rsid w:val="00BB5153"/>
    <w:rsid w:val="00BB5261"/>
    <w:rsid w:val="00BB785A"/>
    <w:rsid w:val="00BB79BD"/>
    <w:rsid w:val="00BC0881"/>
    <w:rsid w:val="00BC1AF5"/>
    <w:rsid w:val="00BC2B45"/>
    <w:rsid w:val="00BC4648"/>
    <w:rsid w:val="00BC5FFE"/>
    <w:rsid w:val="00BC6DFA"/>
    <w:rsid w:val="00BD1816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4678"/>
    <w:rsid w:val="00BF51AC"/>
    <w:rsid w:val="00BF5BD8"/>
    <w:rsid w:val="00BF6036"/>
    <w:rsid w:val="00BF711B"/>
    <w:rsid w:val="00BF7446"/>
    <w:rsid w:val="00BF7990"/>
    <w:rsid w:val="00BF7BBE"/>
    <w:rsid w:val="00C024C3"/>
    <w:rsid w:val="00C0364B"/>
    <w:rsid w:val="00C041C2"/>
    <w:rsid w:val="00C06C9C"/>
    <w:rsid w:val="00C071DE"/>
    <w:rsid w:val="00C1354B"/>
    <w:rsid w:val="00C15A59"/>
    <w:rsid w:val="00C21F23"/>
    <w:rsid w:val="00C24995"/>
    <w:rsid w:val="00C2582D"/>
    <w:rsid w:val="00C26AEE"/>
    <w:rsid w:val="00C316EB"/>
    <w:rsid w:val="00C31953"/>
    <w:rsid w:val="00C364B5"/>
    <w:rsid w:val="00C4045C"/>
    <w:rsid w:val="00C41923"/>
    <w:rsid w:val="00C41FC4"/>
    <w:rsid w:val="00C43C10"/>
    <w:rsid w:val="00C43C4A"/>
    <w:rsid w:val="00C44D30"/>
    <w:rsid w:val="00C45434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58C2"/>
    <w:rsid w:val="00CF5E71"/>
    <w:rsid w:val="00CF766C"/>
    <w:rsid w:val="00D00AC3"/>
    <w:rsid w:val="00D04AF0"/>
    <w:rsid w:val="00D04D04"/>
    <w:rsid w:val="00D0552C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63D"/>
    <w:rsid w:val="00D40DCC"/>
    <w:rsid w:val="00D42842"/>
    <w:rsid w:val="00D42B0B"/>
    <w:rsid w:val="00D448C2"/>
    <w:rsid w:val="00D4698D"/>
    <w:rsid w:val="00D50620"/>
    <w:rsid w:val="00D50C2F"/>
    <w:rsid w:val="00D517EA"/>
    <w:rsid w:val="00D5311E"/>
    <w:rsid w:val="00D53BFB"/>
    <w:rsid w:val="00D55E4F"/>
    <w:rsid w:val="00D5786A"/>
    <w:rsid w:val="00D6423E"/>
    <w:rsid w:val="00D64A07"/>
    <w:rsid w:val="00D65526"/>
    <w:rsid w:val="00D67301"/>
    <w:rsid w:val="00D67D3C"/>
    <w:rsid w:val="00D7370F"/>
    <w:rsid w:val="00D746DF"/>
    <w:rsid w:val="00D74865"/>
    <w:rsid w:val="00D758CC"/>
    <w:rsid w:val="00D75E91"/>
    <w:rsid w:val="00D76591"/>
    <w:rsid w:val="00D82629"/>
    <w:rsid w:val="00D86118"/>
    <w:rsid w:val="00D87C49"/>
    <w:rsid w:val="00D91A23"/>
    <w:rsid w:val="00D9394F"/>
    <w:rsid w:val="00D95E8E"/>
    <w:rsid w:val="00DA048B"/>
    <w:rsid w:val="00DA1CC5"/>
    <w:rsid w:val="00DA1E7D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43F2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2E73"/>
    <w:rsid w:val="00DF2EA7"/>
    <w:rsid w:val="00DF7009"/>
    <w:rsid w:val="00DF706A"/>
    <w:rsid w:val="00E04966"/>
    <w:rsid w:val="00E1117E"/>
    <w:rsid w:val="00E12664"/>
    <w:rsid w:val="00E13AB4"/>
    <w:rsid w:val="00E14626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0A80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CA4"/>
    <w:rsid w:val="00E51F5E"/>
    <w:rsid w:val="00E52F18"/>
    <w:rsid w:val="00E53E5D"/>
    <w:rsid w:val="00E5400D"/>
    <w:rsid w:val="00E55368"/>
    <w:rsid w:val="00E55BE0"/>
    <w:rsid w:val="00E5742A"/>
    <w:rsid w:val="00E57B27"/>
    <w:rsid w:val="00E62BDB"/>
    <w:rsid w:val="00E66830"/>
    <w:rsid w:val="00E70BDE"/>
    <w:rsid w:val="00E70DE2"/>
    <w:rsid w:val="00E70EB1"/>
    <w:rsid w:val="00E7157A"/>
    <w:rsid w:val="00E71976"/>
    <w:rsid w:val="00E756CD"/>
    <w:rsid w:val="00E80821"/>
    <w:rsid w:val="00E8499E"/>
    <w:rsid w:val="00E868EC"/>
    <w:rsid w:val="00E86F55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5A0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4714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33FE"/>
    <w:rsid w:val="00F0541D"/>
    <w:rsid w:val="00F055A8"/>
    <w:rsid w:val="00F07C6D"/>
    <w:rsid w:val="00F07E4F"/>
    <w:rsid w:val="00F10F5F"/>
    <w:rsid w:val="00F10F81"/>
    <w:rsid w:val="00F129F0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F1D"/>
    <w:rsid w:val="00F21C54"/>
    <w:rsid w:val="00F22068"/>
    <w:rsid w:val="00F24EE8"/>
    <w:rsid w:val="00F25056"/>
    <w:rsid w:val="00F260D5"/>
    <w:rsid w:val="00F26D12"/>
    <w:rsid w:val="00F32854"/>
    <w:rsid w:val="00F32D2B"/>
    <w:rsid w:val="00F32E87"/>
    <w:rsid w:val="00F342C1"/>
    <w:rsid w:val="00F35042"/>
    <w:rsid w:val="00F36301"/>
    <w:rsid w:val="00F4225E"/>
    <w:rsid w:val="00F45F3B"/>
    <w:rsid w:val="00F462AF"/>
    <w:rsid w:val="00F5083E"/>
    <w:rsid w:val="00F53A9B"/>
    <w:rsid w:val="00F56C26"/>
    <w:rsid w:val="00F56D51"/>
    <w:rsid w:val="00F61803"/>
    <w:rsid w:val="00F62460"/>
    <w:rsid w:val="00F626A8"/>
    <w:rsid w:val="00F63DE8"/>
    <w:rsid w:val="00F641CF"/>
    <w:rsid w:val="00F648E9"/>
    <w:rsid w:val="00F64AB7"/>
    <w:rsid w:val="00F64BC6"/>
    <w:rsid w:val="00F6566E"/>
    <w:rsid w:val="00F65A8E"/>
    <w:rsid w:val="00F66653"/>
    <w:rsid w:val="00F673D4"/>
    <w:rsid w:val="00F67BAE"/>
    <w:rsid w:val="00F70289"/>
    <w:rsid w:val="00F722F8"/>
    <w:rsid w:val="00F75868"/>
    <w:rsid w:val="00F75D97"/>
    <w:rsid w:val="00F7737F"/>
    <w:rsid w:val="00F774DB"/>
    <w:rsid w:val="00F77BB2"/>
    <w:rsid w:val="00F80409"/>
    <w:rsid w:val="00F810C8"/>
    <w:rsid w:val="00F85C41"/>
    <w:rsid w:val="00F8630A"/>
    <w:rsid w:val="00F93B10"/>
    <w:rsid w:val="00F94D21"/>
    <w:rsid w:val="00F97575"/>
    <w:rsid w:val="00FA48B1"/>
    <w:rsid w:val="00FA5559"/>
    <w:rsid w:val="00FA7A4C"/>
    <w:rsid w:val="00FB0FC9"/>
    <w:rsid w:val="00FB2F88"/>
    <w:rsid w:val="00FB4C8F"/>
    <w:rsid w:val="00FC0BDC"/>
    <w:rsid w:val="00FC17AA"/>
    <w:rsid w:val="00FC350A"/>
    <w:rsid w:val="00FC3724"/>
    <w:rsid w:val="00FC4790"/>
    <w:rsid w:val="00FC4BCA"/>
    <w:rsid w:val="00FD2BA2"/>
    <w:rsid w:val="00FD4A2B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65D3D49-590C-4AC0-85C2-C1D11499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link w:val="Nadpis1Char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Sil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1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1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val="pl-PL" w:eastAsia="cs-CZ"/>
    </w:rPr>
  </w:style>
  <w:style w:type="paragraph" w:customStyle="1" w:styleId="nazacatekleft">
    <w:name w:val="_na_zacatek_left"/>
    <w:rsid w:val="00CF58C2"/>
    <w:pPr>
      <w:widowControl w:val="0"/>
      <w:suppressAutoHyphens/>
      <w:autoSpaceDN w:val="0"/>
      <w:spacing w:before="60" w:after="60"/>
      <w:jc w:val="both"/>
      <w:textAlignment w:val="baseline"/>
    </w:pPr>
    <w:rPr>
      <w:rFonts w:eastAsia="Lucida Sans Unicode" w:cs="Tahoma"/>
      <w:color w:val="000000"/>
      <w:kern w:val="3"/>
      <w:lang w:val="en-US" w:eastAsia="en-US" w:bidi="hi-IN"/>
    </w:rPr>
  </w:style>
  <w:style w:type="paragraph" w:customStyle="1" w:styleId="nadpis10">
    <w:name w:val="_nadpis1"/>
    <w:basedOn w:val="Normlny"/>
    <w:rsid w:val="00CF58C2"/>
    <w:pPr>
      <w:keepNext/>
      <w:widowControl w:val="0"/>
      <w:suppressAutoHyphens/>
      <w:autoSpaceDN w:val="0"/>
      <w:spacing w:before="120" w:after="120"/>
      <w:jc w:val="center"/>
      <w:textAlignment w:val="baseline"/>
    </w:pPr>
    <w:rPr>
      <w:b/>
      <w:bCs/>
      <w:kern w:val="3"/>
      <w:sz w:val="22"/>
      <w:szCs w:val="22"/>
      <w:lang w:val="sk-SK" w:eastAsia="sk-SK" w:bidi="hi-IN"/>
    </w:rPr>
  </w:style>
  <w:style w:type="paragraph" w:customStyle="1" w:styleId="odsad">
    <w:name w:val="_odsad"/>
    <w:basedOn w:val="Normlny"/>
    <w:rsid w:val="00CF58C2"/>
    <w:pPr>
      <w:widowControl w:val="0"/>
      <w:tabs>
        <w:tab w:val="left" w:pos="567"/>
      </w:tabs>
      <w:suppressAutoHyphens/>
      <w:autoSpaceDN w:val="0"/>
      <w:spacing w:before="60" w:after="60" w:line="200" w:lineRule="atLeast"/>
      <w:ind w:left="567" w:hanging="567"/>
      <w:jc w:val="both"/>
      <w:textAlignment w:val="baseline"/>
    </w:pPr>
    <w:rPr>
      <w:rFonts w:eastAsia="Lucida Sans Unicode" w:cs="Tahoma"/>
      <w:kern w:val="3"/>
      <w:lang w:val="en-US" w:eastAsia="en-US" w:bidi="hi-IN"/>
    </w:rPr>
  </w:style>
  <w:style w:type="paragraph" w:customStyle="1" w:styleId="bodytext">
    <w:name w:val="_body_text"/>
    <w:rsid w:val="00CF58C2"/>
    <w:pPr>
      <w:widowControl w:val="0"/>
      <w:suppressAutoHyphens/>
      <w:autoSpaceDN w:val="0"/>
      <w:spacing w:before="60" w:after="60"/>
      <w:ind w:firstLine="567"/>
      <w:jc w:val="both"/>
      <w:textAlignment w:val="baseline"/>
    </w:pPr>
    <w:rPr>
      <w:rFonts w:eastAsia="Lucida Sans Unicode" w:cs="Tahoma"/>
      <w:kern w:val="3"/>
      <w:lang w:bidi="hi-IN"/>
    </w:rPr>
  </w:style>
  <w:style w:type="character" w:customStyle="1" w:styleId="Nadpis1Char">
    <w:name w:val="Nadpis 1 Char"/>
    <w:basedOn w:val="Predvolenpsmoodseku"/>
    <w:link w:val="Nadpis1"/>
    <w:rsid w:val="000277F1"/>
    <w:rPr>
      <w:b/>
      <w:bCs/>
      <w:spacing w:val="20"/>
      <w:sz w:val="28"/>
      <w:szCs w:val="28"/>
      <w:lang w:val="pl-PL" w:eastAsia="pl-PL"/>
    </w:rPr>
  </w:style>
  <w:style w:type="character" w:customStyle="1" w:styleId="ZkladntextChar">
    <w:name w:val="Základný text Char"/>
    <w:basedOn w:val="Predvolenpsmoodseku"/>
    <w:link w:val="Zkladntext"/>
    <w:semiHidden/>
    <w:rsid w:val="000277F1"/>
    <w:rPr>
      <w:sz w:val="24"/>
      <w:szCs w:val="24"/>
      <w:lang w:val="pl-PL" w:eastAsia="pl-PL"/>
    </w:rPr>
  </w:style>
  <w:style w:type="character" w:customStyle="1" w:styleId="Nadpis2Char">
    <w:name w:val="Nadpis 2 Char"/>
    <w:basedOn w:val="Predvolenpsmoodseku"/>
    <w:link w:val="Nadpis2"/>
    <w:rsid w:val="000277F1"/>
    <w:rPr>
      <w:i/>
      <w:iCs/>
      <w:sz w:val="24"/>
      <w:szCs w:val="24"/>
      <w:lang w:val="pl-PL" w:eastAsia="en-US"/>
    </w:rPr>
  </w:style>
  <w:style w:type="character" w:customStyle="1" w:styleId="ra">
    <w:name w:val="ra"/>
    <w:basedOn w:val="Predvolenpsmoodseku"/>
    <w:rsid w:val="00757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6962A4-A60F-424B-89D4-80E1CEF0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3755</Words>
  <Characters>21405</Characters>
  <Application>Microsoft Office Word</Application>
  <DocSecurity>0</DocSecurity>
  <Lines>178</Lines>
  <Paragraphs>50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25110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Safrova</cp:lastModifiedBy>
  <cp:revision>7</cp:revision>
  <cp:lastPrinted>2018-06-28T07:52:00Z</cp:lastPrinted>
  <dcterms:created xsi:type="dcterms:W3CDTF">2020-02-06T10:09:00Z</dcterms:created>
  <dcterms:modified xsi:type="dcterms:W3CDTF">2020-02-12T12:49:00Z</dcterms:modified>
</cp:coreProperties>
</file>